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11" w:rsidRPr="001E37EB" w:rsidRDefault="006C6F87" w:rsidP="00BA6F11">
      <w:pPr>
        <w:suppressAutoHyphens w:val="0"/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1E37EB">
        <w:rPr>
          <w:rFonts w:ascii="PT Astra Serif" w:eastAsia="Calibri" w:hAnsi="PT Astra Serif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11" w:rsidRPr="001E37EB" w:rsidRDefault="00BA6F11" w:rsidP="00BA6F11">
      <w:pPr>
        <w:suppressAutoHyphens w:val="0"/>
        <w:spacing w:after="0" w:line="240" w:lineRule="auto"/>
        <w:rPr>
          <w:rFonts w:ascii="PT Astra Serif" w:eastAsia="Calibri" w:hAnsi="PT Astra Serif" w:cs="Times New Roman"/>
          <w:color w:val="FF0000"/>
          <w:sz w:val="28"/>
          <w:szCs w:val="28"/>
          <w:lang w:eastAsia="ru-RU"/>
        </w:rPr>
      </w:pPr>
    </w:p>
    <w:p w:rsidR="00BA6F11" w:rsidRPr="001E37EB" w:rsidRDefault="00BA6F11" w:rsidP="00BA6F11">
      <w:pPr>
        <w:suppressAutoHyphens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МУНИЦИПАЛЬНОЕ УЧРЕЖДЕНИЕ АДМИНИСТРАЦИЯ МУНИЦИПАЛЬНОГО ОБРАЗОВАНИЯ </w:t>
      </w:r>
    </w:p>
    <w:p w:rsidR="00BA6F11" w:rsidRPr="001E37EB" w:rsidRDefault="00BA6F11" w:rsidP="00BA6F11">
      <w:pPr>
        <w:suppressAutoHyphens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«ВЕШКАЙМСКИЙ РАЙОН» УЛЬЯНОВСКОЙ ОБЛАСТИ</w:t>
      </w:r>
    </w:p>
    <w:p w:rsidR="00BA6F11" w:rsidRPr="001E37EB" w:rsidRDefault="00BA6F11" w:rsidP="00BA6F11">
      <w:pPr>
        <w:suppressAutoHyphens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BA6F11" w:rsidRPr="001E37EB" w:rsidRDefault="00BA6F11" w:rsidP="00BA6F11">
      <w:pPr>
        <w:suppressAutoHyphens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A6F11" w:rsidRPr="001E37EB" w:rsidRDefault="00BA6F11" w:rsidP="00BA6F11">
      <w:pPr>
        <w:suppressAutoHyphens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ПОСТАНОВЛЕНИЕ</w:t>
      </w:r>
    </w:p>
    <w:p w:rsidR="00BA6F11" w:rsidRPr="001E37EB" w:rsidRDefault="00BA6F11" w:rsidP="00BA6F11">
      <w:pPr>
        <w:suppressAutoHyphens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BA6F11" w:rsidRPr="001E37EB" w:rsidRDefault="00BA6F11" w:rsidP="00BA6F11">
      <w:pPr>
        <w:suppressAutoHyphens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BA6F11" w:rsidRPr="001E37EB" w:rsidRDefault="00866E33" w:rsidP="00BA6F11">
      <w:pPr>
        <w:suppressAutoHyphens w:val="0"/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866E33">
        <w:rPr>
          <w:rFonts w:ascii="PT Astra Serif" w:eastAsia="Calibri" w:hAnsi="PT Astra Serif" w:cs="Times New Roman"/>
          <w:sz w:val="28"/>
          <w:szCs w:val="28"/>
          <w:u w:val="single"/>
          <w:lang w:eastAsia="ru-RU"/>
        </w:rPr>
        <w:t>16 декабря 2019</w:t>
      </w:r>
      <w:r w:rsidR="00BA6F11" w:rsidRPr="001E37E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E750F1" w:rsidRPr="001E37E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      </w:t>
      </w:r>
      <w:r w:rsidR="00090287" w:rsidRPr="001E37E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</w:t>
      </w:r>
      <w:r w:rsidR="000D5106" w:rsidRPr="00866E33">
        <w:rPr>
          <w:rFonts w:ascii="PT Astra Serif" w:eastAsia="Calibri" w:hAnsi="PT Astra Serif" w:cs="Times New Roman"/>
          <w:sz w:val="28"/>
          <w:szCs w:val="28"/>
          <w:u w:val="single"/>
          <w:lang w:eastAsia="ru-RU"/>
        </w:rPr>
        <w:t>№</w:t>
      </w:r>
      <w:r w:rsidRPr="00866E33">
        <w:rPr>
          <w:rFonts w:ascii="PT Astra Serif" w:eastAsia="Calibri" w:hAnsi="PT Astra Serif" w:cs="Times New Roman"/>
          <w:sz w:val="28"/>
          <w:szCs w:val="28"/>
          <w:u w:val="single"/>
          <w:lang w:eastAsia="ru-RU"/>
        </w:rPr>
        <w:t xml:space="preserve"> 1046</w:t>
      </w:r>
    </w:p>
    <w:p w:rsidR="00BA6F11" w:rsidRPr="001E37EB" w:rsidRDefault="00BA6F11" w:rsidP="00BA6F11">
      <w:pPr>
        <w:suppressAutoHyphens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E37EB">
        <w:rPr>
          <w:rFonts w:ascii="PT Astra Serif" w:eastAsia="Calibri" w:hAnsi="PT Astra Serif" w:cs="Times New Roman"/>
          <w:sz w:val="28"/>
          <w:szCs w:val="28"/>
          <w:lang w:eastAsia="ru-RU"/>
        </w:rPr>
        <w:t>р.п. Вешкайма</w:t>
      </w:r>
    </w:p>
    <w:p w:rsidR="00AC1D2C" w:rsidRPr="001E37EB" w:rsidRDefault="00AC1D2C" w:rsidP="00AC1D2C">
      <w:pPr>
        <w:pStyle w:val="aa"/>
        <w:ind w:right="-2"/>
        <w:jc w:val="center"/>
        <w:rPr>
          <w:rFonts w:ascii="PT Astra Serif" w:hAnsi="PT Astra Serif"/>
          <w:kern w:val="1"/>
          <w:sz w:val="28"/>
          <w:szCs w:val="28"/>
        </w:rPr>
      </w:pPr>
    </w:p>
    <w:p w:rsidR="00BA6F11" w:rsidRPr="001E37EB" w:rsidRDefault="00BA6F11" w:rsidP="00AC1D2C">
      <w:pPr>
        <w:pStyle w:val="aa"/>
        <w:ind w:right="-2"/>
        <w:jc w:val="center"/>
        <w:rPr>
          <w:rFonts w:ascii="PT Astra Serif" w:hAnsi="PT Astra Serif"/>
          <w:b/>
          <w:kern w:val="1"/>
          <w:sz w:val="28"/>
          <w:szCs w:val="28"/>
        </w:rPr>
      </w:pPr>
    </w:p>
    <w:p w:rsidR="00534B25" w:rsidRPr="001E37EB" w:rsidRDefault="006F65FC" w:rsidP="00534B25">
      <w:pPr>
        <w:spacing w:after="0"/>
        <w:jc w:val="center"/>
        <w:rPr>
          <w:rFonts w:ascii="PT Astra Serif" w:hAnsi="PT Astra Serif"/>
          <w:b/>
          <w:kern w:val="1"/>
          <w:sz w:val="28"/>
          <w:szCs w:val="28"/>
        </w:rPr>
      </w:pPr>
      <w:r w:rsidRPr="001E37EB">
        <w:rPr>
          <w:rFonts w:ascii="PT Astra Serif" w:hAnsi="PT Astra Serif"/>
          <w:b/>
          <w:kern w:val="1"/>
          <w:sz w:val="28"/>
          <w:szCs w:val="28"/>
        </w:rPr>
        <w:t>Об утверждении Положения о</w:t>
      </w:r>
      <w:r w:rsidR="00866008" w:rsidRPr="001E37EB">
        <w:rPr>
          <w:rFonts w:ascii="PT Astra Serif" w:hAnsi="PT Astra Serif"/>
          <w:b/>
          <w:kern w:val="1"/>
          <w:sz w:val="28"/>
          <w:szCs w:val="28"/>
        </w:rPr>
        <w:t xml:space="preserve"> </w:t>
      </w:r>
    </w:p>
    <w:p w:rsidR="00534B25" w:rsidRPr="001E37EB" w:rsidRDefault="001C1784" w:rsidP="00534B25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1E37EB">
        <w:rPr>
          <w:rFonts w:ascii="PT Astra Serif" w:hAnsi="PT Astra Serif"/>
          <w:b/>
          <w:kern w:val="1"/>
          <w:sz w:val="28"/>
          <w:szCs w:val="28"/>
        </w:rPr>
        <w:t>«</w:t>
      </w:r>
      <w:r w:rsidR="00534B25" w:rsidRPr="001E37EB">
        <w:rPr>
          <w:rFonts w:ascii="PT Astra Serif" w:hAnsi="PT Astra Serif"/>
          <w:b/>
          <w:kern w:val="1"/>
          <w:sz w:val="28"/>
          <w:szCs w:val="28"/>
        </w:rPr>
        <w:t xml:space="preserve">Совете </w:t>
      </w:r>
      <w:r w:rsidR="00534B25" w:rsidRPr="001E37EB">
        <w:rPr>
          <w:rFonts w:ascii="PT Astra Serif" w:hAnsi="PT Astra Serif"/>
          <w:b/>
          <w:sz w:val="28"/>
          <w:szCs w:val="28"/>
        </w:rPr>
        <w:t xml:space="preserve">ликвидаторов последствий катастрофы </w:t>
      </w:r>
      <w:r w:rsidR="00534B25" w:rsidRPr="001E37EB">
        <w:rPr>
          <w:rFonts w:ascii="PT Astra Serif" w:hAnsi="PT Astra Serif"/>
          <w:b/>
          <w:bCs/>
          <w:sz w:val="28"/>
          <w:szCs w:val="28"/>
        </w:rPr>
        <w:t>на Чернобыльской АЭС»</w:t>
      </w:r>
    </w:p>
    <w:p w:rsidR="00866008" w:rsidRPr="001E37EB" w:rsidRDefault="006F65FC" w:rsidP="00534B25">
      <w:pPr>
        <w:pStyle w:val="aa"/>
        <w:jc w:val="center"/>
        <w:rPr>
          <w:rFonts w:ascii="PT Astra Serif" w:hAnsi="PT Astra Serif"/>
          <w:b/>
          <w:kern w:val="1"/>
          <w:sz w:val="28"/>
          <w:szCs w:val="28"/>
        </w:rPr>
      </w:pPr>
      <w:r w:rsidRPr="001E37EB">
        <w:rPr>
          <w:rFonts w:ascii="PT Astra Serif" w:hAnsi="PT Astra Serif"/>
          <w:b/>
          <w:kern w:val="1"/>
          <w:sz w:val="28"/>
          <w:szCs w:val="28"/>
        </w:rPr>
        <w:t xml:space="preserve"> </w:t>
      </w:r>
      <w:r w:rsidR="00AC1D2C" w:rsidRPr="001E37EB">
        <w:rPr>
          <w:rFonts w:ascii="PT Astra Serif" w:hAnsi="PT Astra Serif"/>
          <w:b/>
          <w:kern w:val="1"/>
          <w:sz w:val="28"/>
          <w:szCs w:val="28"/>
        </w:rPr>
        <w:t>муниципального образования «</w:t>
      </w:r>
      <w:proofErr w:type="spellStart"/>
      <w:r w:rsidR="008E13A7" w:rsidRPr="001E37EB">
        <w:rPr>
          <w:rFonts w:ascii="PT Astra Serif" w:hAnsi="PT Astra Serif"/>
          <w:b/>
          <w:kern w:val="1"/>
          <w:sz w:val="28"/>
          <w:szCs w:val="28"/>
        </w:rPr>
        <w:t>Вешкаймс</w:t>
      </w:r>
      <w:r w:rsidR="00AC1D2C" w:rsidRPr="001E37EB">
        <w:rPr>
          <w:rFonts w:ascii="PT Astra Serif" w:hAnsi="PT Astra Serif"/>
          <w:b/>
          <w:kern w:val="1"/>
          <w:sz w:val="28"/>
          <w:szCs w:val="28"/>
        </w:rPr>
        <w:t>кий</w:t>
      </w:r>
      <w:proofErr w:type="spellEnd"/>
      <w:r w:rsidR="00AC1D2C" w:rsidRPr="001E37EB">
        <w:rPr>
          <w:rFonts w:ascii="PT Astra Serif" w:hAnsi="PT Astra Serif"/>
          <w:b/>
          <w:kern w:val="1"/>
          <w:sz w:val="28"/>
          <w:szCs w:val="28"/>
        </w:rPr>
        <w:t xml:space="preserve"> район»</w:t>
      </w:r>
    </w:p>
    <w:p w:rsidR="00866008" w:rsidRPr="001E37EB" w:rsidRDefault="00866008">
      <w:pPr>
        <w:pStyle w:val="aa"/>
        <w:rPr>
          <w:rFonts w:ascii="PT Astra Serif" w:hAnsi="PT Astra Serif"/>
          <w:kern w:val="1"/>
          <w:sz w:val="28"/>
          <w:szCs w:val="28"/>
        </w:rPr>
      </w:pPr>
      <w:r w:rsidRPr="001E37EB">
        <w:rPr>
          <w:rFonts w:ascii="PT Astra Serif" w:hAnsi="PT Astra Serif"/>
          <w:kern w:val="1"/>
          <w:sz w:val="28"/>
          <w:szCs w:val="28"/>
        </w:rPr>
        <w:t xml:space="preserve"> </w:t>
      </w:r>
    </w:p>
    <w:p w:rsidR="001E37EB" w:rsidRPr="001E37EB" w:rsidRDefault="001E37EB" w:rsidP="001E37EB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E37EB">
        <w:rPr>
          <w:rFonts w:ascii="PT Astra Serif" w:hAnsi="PT Astra Serif"/>
          <w:sz w:val="28"/>
          <w:szCs w:val="28"/>
        </w:rPr>
        <w:t>В целях защиты прав и интересов граждан</w:t>
      </w:r>
      <w:r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,  подвергшихся воздействию радиации вследствие катастрофы на Чернобыльской АЭС </w:t>
      </w:r>
      <w:r w:rsidRPr="001E37EB">
        <w:rPr>
          <w:rFonts w:ascii="PT Astra Serif" w:hAnsi="PT Astra Serif"/>
          <w:sz w:val="28"/>
          <w:szCs w:val="28"/>
        </w:rPr>
        <w:t>на территории муниципального образования «</w:t>
      </w:r>
      <w:proofErr w:type="spellStart"/>
      <w:r w:rsidRPr="001E37EB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1E37EB">
        <w:rPr>
          <w:rFonts w:ascii="PT Astra Serif" w:hAnsi="PT Astra Serif"/>
          <w:sz w:val="28"/>
          <w:szCs w:val="28"/>
        </w:rPr>
        <w:t xml:space="preserve"> район» постановляю: </w:t>
      </w:r>
    </w:p>
    <w:p w:rsidR="001E37EB" w:rsidRPr="001E37EB" w:rsidRDefault="00866008" w:rsidP="001E37EB">
      <w:pPr>
        <w:spacing w:after="0" w:line="240" w:lineRule="auto"/>
        <w:ind w:firstLine="851"/>
        <w:jc w:val="both"/>
        <w:rPr>
          <w:rFonts w:ascii="PT Astra Serif" w:hAnsi="PT Astra Serif"/>
          <w:kern w:val="1"/>
          <w:sz w:val="28"/>
          <w:szCs w:val="28"/>
        </w:rPr>
      </w:pPr>
      <w:r w:rsidRPr="001E37EB">
        <w:rPr>
          <w:rFonts w:ascii="PT Astra Serif" w:hAnsi="PT Astra Serif"/>
          <w:sz w:val="28"/>
          <w:szCs w:val="28"/>
        </w:rPr>
        <w:t>Утвердить</w:t>
      </w:r>
      <w:r w:rsidR="001E37EB" w:rsidRPr="001E37EB">
        <w:rPr>
          <w:rFonts w:ascii="PT Astra Serif" w:hAnsi="PT Astra Serif"/>
          <w:sz w:val="28"/>
          <w:szCs w:val="28"/>
        </w:rPr>
        <w:t>:</w:t>
      </w:r>
    </w:p>
    <w:p w:rsidR="00866008" w:rsidRPr="001E37EB" w:rsidRDefault="006F65FC" w:rsidP="001E37EB">
      <w:pPr>
        <w:pStyle w:val="aa"/>
        <w:numPr>
          <w:ilvl w:val="1"/>
          <w:numId w:val="5"/>
        </w:numPr>
        <w:ind w:left="0" w:firstLine="851"/>
        <w:jc w:val="both"/>
        <w:rPr>
          <w:rFonts w:ascii="PT Astra Serif" w:hAnsi="PT Astra Serif"/>
          <w:kern w:val="1"/>
          <w:sz w:val="28"/>
          <w:szCs w:val="28"/>
        </w:rPr>
      </w:pPr>
      <w:r w:rsidRPr="001E37EB">
        <w:rPr>
          <w:rFonts w:ascii="PT Astra Serif" w:hAnsi="PT Astra Serif"/>
          <w:kern w:val="1"/>
          <w:sz w:val="28"/>
          <w:szCs w:val="28"/>
        </w:rPr>
        <w:t>Положение о «</w:t>
      </w:r>
      <w:r w:rsidR="00534B25" w:rsidRPr="001E37EB">
        <w:rPr>
          <w:rFonts w:ascii="PT Astra Serif" w:hAnsi="PT Astra Serif"/>
          <w:kern w:val="1"/>
          <w:sz w:val="28"/>
          <w:szCs w:val="28"/>
        </w:rPr>
        <w:t>Совете ликвидаторов последствий катастрофы на Чернобыльской АЭС»</w:t>
      </w:r>
      <w:r w:rsidRPr="001E37EB">
        <w:rPr>
          <w:rFonts w:ascii="PT Astra Serif" w:hAnsi="PT Astra Serif"/>
          <w:kern w:val="1"/>
          <w:sz w:val="28"/>
          <w:szCs w:val="28"/>
        </w:rPr>
        <w:t xml:space="preserve"> муниципального образования «</w:t>
      </w:r>
      <w:proofErr w:type="spellStart"/>
      <w:r w:rsidRPr="001E37EB">
        <w:rPr>
          <w:rFonts w:ascii="PT Astra Serif" w:hAnsi="PT Astra Serif"/>
          <w:kern w:val="1"/>
          <w:sz w:val="28"/>
          <w:szCs w:val="28"/>
        </w:rPr>
        <w:t>Вешкаймский</w:t>
      </w:r>
      <w:proofErr w:type="spellEnd"/>
      <w:r w:rsidRPr="001E37EB">
        <w:rPr>
          <w:rFonts w:ascii="PT Astra Serif" w:hAnsi="PT Astra Serif"/>
          <w:kern w:val="1"/>
          <w:sz w:val="28"/>
          <w:szCs w:val="28"/>
        </w:rPr>
        <w:t xml:space="preserve"> район»</w:t>
      </w:r>
      <w:r w:rsidR="001C1784" w:rsidRPr="001E37EB">
        <w:rPr>
          <w:rFonts w:ascii="PT Astra Serif" w:hAnsi="PT Astra Serif"/>
          <w:kern w:val="1"/>
          <w:sz w:val="28"/>
          <w:szCs w:val="28"/>
        </w:rPr>
        <w:t xml:space="preserve"> </w:t>
      </w:r>
      <w:r w:rsidR="00E750F1" w:rsidRPr="001E37EB">
        <w:rPr>
          <w:rFonts w:ascii="PT Astra Serif" w:hAnsi="PT Astra Serif"/>
          <w:kern w:val="1"/>
          <w:sz w:val="28"/>
          <w:szCs w:val="28"/>
        </w:rPr>
        <w:t>(</w:t>
      </w:r>
      <w:r w:rsidR="001E37EB" w:rsidRPr="001E37EB">
        <w:rPr>
          <w:rFonts w:ascii="PT Astra Serif" w:hAnsi="PT Astra Serif"/>
          <w:kern w:val="1"/>
          <w:sz w:val="28"/>
          <w:szCs w:val="28"/>
        </w:rPr>
        <w:t>приложение № 1</w:t>
      </w:r>
      <w:r w:rsidR="00E750F1" w:rsidRPr="001E37EB">
        <w:rPr>
          <w:rFonts w:ascii="PT Astra Serif" w:hAnsi="PT Astra Serif"/>
          <w:kern w:val="1"/>
          <w:sz w:val="28"/>
          <w:szCs w:val="28"/>
        </w:rPr>
        <w:t>)</w:t>
      </w:r>
      <w:r w:rsidR="001E37EB" w:rsidRPr="001E37EB">
        <w:rPr>
          <w:rFonts w:ascii="PT Astra Serif" w:hAnsi="PT Astra Serif"/>
          <w:kern w:val="1"/>
          <w:sz w:val="28"/>
          <w:szCs w:val="28"/>
        </w:rPr>
        <w:t>.</w:t>
      </w:r>
    </w:p>
    <w:p w:rsidR="001E37EB" w:rsidRPr="001E37EB" w:rsidRDefault="001E37EB" w:rsidP="001E37EB">
      <w:pPr>
        <w:pStyle w:val="aa"/>
        <w:numPr>
          <w:ilvl w:val="1"/>
          <w:numId w:val="5"/>
        </w:numPr>
        <w:ind w:left="0" w:firstLine="851"/>
        <w:jc w:val="both"/>
        <w:rPr>
          <w:rFonts w:ascii="PT Astra Serif" w:hAnsi="PT Astra Serif"/>
          <w:kern w:val="1"/>
          <w:sz w:val="28"/>
          <w:szCs w:val="28"/>
        </w:rPr>
      </w:pPr>
      <w:r w:rsidRPr="001E37EB">
        <w:rPr>
          <w:rFonts w:ascii="PT Astra Serif" w:hAnsi="PT Astra Serif"/>
          <w:kern w:val="1"/>
          <w:sz w:val="28"/>
          <w:szCs w:val="28"/>
        </w:rPr>
        <w:t>Состав «Совета ликвидаторов последствий катастрофы на Чернобыльской АЭС» муниципального образования «</w:t>
      </w:r>
      <w:proofErr w:type="spellStart"/>
      <w:r w:rsidRPr="001E37EB">
        <w:rPr>
          <w:rFonts w:ascii="PT Astra Serif" w:hAnsi="PT Astra Serif"/>
          <w:kern w:val="1"/>
          <w:sz w:val="28"/>
          <w:szCs w:val="28"/>
        </w:rPr>
        <w:t>Вешкаймский</w:t>
      </w:r>
      <w:proofErr w:type="spellEnd"/>
      <w:r w:rsidRPr="001E37EB">
        <w:rPr>
          <w:rFonts w:ascii="PT Astra Serif" w:hAnsi="PT Astra Serif"/>
          <w:kern w:val="1"/>
          <w:sz w:val="28"/>
          <w:szCs w:val="28"/>
        </w:rPr>
        <w:t xml:space="preserve"> район» (приложение № 2).</w:t>
      </w:r>
    </w:p>
    <w:p w:rsidR="00866008" w:rsidRPr="001E37EB" w:rsidRDefault="00866008" w:rsidP="001E37EB">
      <w:pPr>
        <w:pStyle w:val="aa"/>
        <w:ind w:firstLine="851"/>
        <w:jc w:val="both"/>
        <w:rPr>
          <w:rFonts w:ascii="PT Astra Serif" w:hAnsi="PT Astra Serif"/>
          <w:kern w:val="1"/>
          <w:sz w:val="28"/>
          <w:szCs w:val="28"/>
        </w:rPr>
      </w:pPr>
      <w:r w:rsidRPr="001E37EB">
        <w:rPr>
          <w:rFonts w:ascii="PT Astra Serif" w:hAnsi="PT Astra Serif"/>
          <w:kern w:val="1"/>
          <w:sz w:val="28"/>
          <w:szCs w:val="28"/>
        </w:rPr>
        <w:t xml:space="preserve">2. Настоящее постановление вступает в силу </w:t>
      </w:r>
      <w:r w:rsidR="00AC1D2C" w:rsidRPr="001E37EB">
        <w:rPr>
          <w:rFonts w:ascii="PT Astra Serif" w:hAnsi="PT Astra Serif"/>
          <w:kern w:val="1"/>
          <w:sz w:val="28"/>
          <w:szCs w:val="28"/>
        </w:rPr>
        <w:t>после его обнародования</w:t>
      </w:r>
      <w:r w:rsidRPr="001E37EB">
        <w:rPr>
          <w:rFonts w:ascii="PT Astra Serif" w:hAnsi="PT Astra Serif"/>
          <w:kern w:val="1"/>
          <w:sz w:val="28"/>
          <w:szCs w:val="28"/>
        </w:rPr>
        <w:t>.</w:t>
      </w:r>
    </w:p>
    <w:p w:rsidR="00866008" w:rsidRPr="001E37EB" w:rsidRDefault="00AC1D2C" w:rsidP="001E37EB">
      <w:pPr>
        <w:pStyle w:val="aa"/>
        <w:ind w:firstLine="851"/>
        <w:jc w:val="both"/>
        <w:rPr>
          <w:rFonts w:ascii="PT Astra Serif" w:hAnsi="PT Astra Serif"/>
          <w:kern w:val="1"/>
          <w:sz w:val="28"/>
          <w:szCs w:val="28"/>
        </w:rPr>
      </w:pPr>
      <w:r w:rsidRPr="001E37EB">
        <w:rPr>
          <w:rFonts w:ascii="PT Astra Serif" w:hAnsi="PT Astra Serif"/>
          <w:kern w:val="1"/>
          <w:sz w:val="28"/>
          <w:szCs w:val="28"/>
        </w:rPr>
        <w:t xml:space="preserve">3.Контроль за исполнением настоящего постановления возложить на </w:t>
      </w:r>
      <w:r w:rsidR="001C1784" w:rsidRPr="001E37EB">
        <w:rPr>
          <w:rFonts w:ascii="PT Astra Serif" w:hAnsi="PT Astra Serif"/>
          <w:kern w:val="1"/>
          <w:sz w:val="28"/>
          <w:szCs w:val="28"/>
        </w:rPr>
        <w:t>первого заместителя</w:t>
      </w:r>
      <w:r w:rsidR="00F0120D" w:rsidRPr="001E37EB">
        <w:rPr>
          <w:rFonts w:ascii="PT Astra Serif" w:hAnsi="PT Astra Serif"/>
          <w:kern w:val="1"/>
          <w:sz w:val="28"/>
          <w:szCs w:val="28"/>
        </w:rPr>
        <w:t xml:space="preserve"> </w:t>
      </w:r>
      <w:r w:rsidR="006F65FC" w:rsidRPr="001E37EB">
        <w:rPr>
          <w:rFonts w:ascii="PT Astra Serif" w:hAnsi="PT Astra Serif"/>
          <w:kern w:val="1"/>
          <w:sz w:val="28"/>
          <w:szCs w:val="28"/>
        </w:rPr>
        <w:t>г</w:t>
      </w:r>
      <w:r w:rsidR="00F0120D" w:rsidRPr="001E37EB">
        <w:rPr>
          <w:rFonts w:ascii="PT Astra Serif" w:hAnsi="PT Astra Serif"/>
          <w:kern w:val="1"/>
          <w:sz w:val="28"/>
          <w:szCs w:val="28"/>
        </w:rPr>
        <w:t>лавы администрации муниципального образования «Вешкаймский район»</w:t>
      </w:r>
      <w:r w:rsidR="0026494C" w:rsidRPr="001E37EB">
        <w:rPr>
          <w:rFonts w:ascii="PT Astra Serif" w:hAnsi="PT Astra Serif"/>
          <w:kern w:val="1"/>
          <w:sz w:val="28"/>
          <w:szCs w:val="28"/>
        </w:rPr>
        <w:t xml:space="preserve"> </w:t>
      </w:r>
      <w:proofErr w:type="spellStart"/>
      <w:r w:rsidR="0026494C" w:rsidRPr="001E37EB">
        <w:rPr>
          <w:rFonts w:ascii="PT Astra Serif" w:hAnsi="PT Astra Serif"/>
          <w:kern w:val="1"/>
          <w:sz w:val="28"/>
          <w:szCs w:val="28"/>
        </w:rPr>
        <w:t>Марунина</w:t>
      </w:r>
      <w:proofErr w:type="spellEnd"/>
      <w:r w:rsidR="0026494C" w:rsidRPr="001E37EB">
        <w:rPr>
          <w:rFonts w:ascii="PT Astra Serif" w:hAnsi="PT Astra Serif"/>
          <w:kern w:val="1"/>
          <w:sz w:val="28"/>
          <w:szCs w:val="28"/>
        </w:rPr>
        <w:t xml:space="preserve"> А.В</w:t>
      </w:r>
      <w:r w:rsidR="00F0120D" w:rsidRPr="001E37EB">
        <w:rPr>
          <w:rFonts w:ascii="PT Astra Serif" w:hAnsi="PT Astra Serif"/>
          <w:kern w:val="1"/>
          <w:sz w:val="28"/>
          <w:szCs w:val="28"/>
        </w:rPr>
        <w:t xml:space="preserve">. </w:t>
      </w:r>
    </w:p>
    <w:p w:rsidR="00866008" w:rsidRPr="001E37EB" w:rsidRDefault="00866008">
      <w:pPr>
        <w:pStyle w:val="aa"/>
        <w:jc w:val="both"/>
        <w:rPr>
          <w:rFonts w:ascii="PT Astra Serif" w:hAnsi="PT Astra Serif"/>
          <w:kern w:val="1"/>
          <w:sz w:val="28"/>
          <w:szCs w:val="28"/>
        </w:rPr>
      </w:pPr>
    </w:p>
    <w:p w:rsidR="00866008" w:rsidRPr="001E37EB" w:rsidRDefault="00866008">
      <w:pPr>
        <w:pStyle w:val="aa"/>
        <w:jc w:val="both"/>
        <w:rPr>
          <w:rFonts w:ascii="PT Astra Serif" w:hAnsi="PT Astra Serif"/>
          <w:kern w:val="1"/>
          <w:sz w:val="28"/>
          <w:szCs w:val="28"/>
        </w:rPr>
      </w:pPr>
    </w:p>
    <w:p w:rsidR="00BA6F11" w:rsidRPr="001E37EB" w:rsidRDefault="00BA6F11" w:rsidP="00BA6F11">
      <w:pPr>
        <w:suppressAutoHyphens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Глава администрации </w:t>
      </w:r>
    </w:p>
    <w:p w:rsidR="00BA6F11" w:rsidRPr="001E37EB" w:rsidRDefault="00BA6F11" w:rsidP="00BA6F11">
      <w:pPr>
        <w:suppressAutoHyphens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sz w:val="28"/>
          <w:szCs w:val="28"/>
          <w:lang w:eastAsia="ru-RU"/>
        </w:rPr>
        <w:t>муниципального образования</w:t>
      </w:r>
    </w:p>
    <w:p w:rsidR="00BA6F11" w:rsidRPr="001E37EB" w:rsidRDefault="00BA6F11" w:rsidP="00BA6F11">
      <w:pPr>
        <w:suppressAutoHyphens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«Вешкаймский район»                                                                     </w:t>
      </w:r>
      <w:r w:rsidR="00090287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      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>Т.Н. Стельмах</w:t>
      </w:r>
    </w:p>
    <w:p w:rsidR="00866008" w:rsidRPr="001E37EB" w:rsidRDefault="00866008">
      <w:pPr>
        <w:spacing w:after="0" w:line="240" w:lineRule="auto"/>
        <w:ind w:firstLine="480"/>
        <w:jc w:val="center"/>
        <w:rPr>
          <w:rFonts w:ascii="PT Astra Serif" w:hAnsi="PT Astra Serif"/>
          <w:sz w:val="28"/>
          <w:szCs w:val="28"/>
        </w:rPr>
      </w:pPr>
      <w:r w:rsidRPr="001E37EB">
        <w:rPr>
          <w:rFonts w:ascii="PT Astra Serif" w:hAnsi="PT Astra Serif"/>
          <w:sz w:val="28"/>
          <w:szCs w:val="28"/>
        </w:rPr>
        <w:t> </w:t>
      </w:r>
    </w:p>
    <w:p w:rsidR="007C154E" w:rsidRPr="001E37EB" w:rsidRDefault="007C154E" w:rsidP="005F3F6F">
      <w:pPr>
        <w:spacing w:after="0" w:line="240" w:lineRule="auto"/>
        <w:ind w:left="4820"/>
        <w:jc w:val="center"/>
        <w:rPr>
          <w:rFonts w:ascii="PT Astra Serif" w:hAnsi="PT Astra Serif"/>
          <w:sz w:val="28"/>
          <w:szCs w:val="28"/>
        </w:rPr>
      </w:pPr>
    </w:p>
    <w:p w:rsidR="006F65FC" w:rsidRPr="001E37EB" w:rsidRDefault="006F65FC" w:rsidP="005F3F6F">
      <w:pPr>
        <w:spacing w:after="0" w:line="240" w:lineRule="auto"/>
        <w:ind w:left="4820"/>
        <w:jc w:val="center"/>
        <w:rPr>
          <w:rFonts w:ascii="PT Astra Serif" w:hAnsi="PT Astra Serif"/>
          <w:sz w:val="28"/>
          <w:szCs w:val="28"/>
        </w:rPr>
      </w:pPr>
    </w:p>
    <w:p w:rsidR="006F65FC" w:rsidRPr="001E37EB" w:rsidRDefault="006F65FC" w:rsidP="005F3F6F">
      <w:pPr>
        <w:spacing w:after="0" w:line="240" w:lineRule="auto"/>
        <w:ind w:left="4820"/>
        <w:jc w:val="center"/>
        <w:rPr>
          <w:rFonts w:ascii="PT Astra Serif" w:hAnsi="PT Astra Serif"/>
          <w:sz w:val="28"/>
          <w:szCs w:val="28"/>
        </w:rPr>
      </w:pPr>
    </w:p>
    <w:p w:rsidR="00FE5709" w:rsidRPr="001E37EB" w:rsidRDefault="00FE5709" w:rsidP="005F3F6F">
      <w:pPr>
        <w:spacing w:after="0" w:line="240" w:lineRule="auto"/>
        <w:ind w:left="4820"/>
        <w:jc w:val="center"/>
        <w:rPr>
          <w:rFonts w:ascii="PT Astra Serif" w:hAnsi="PT Astra Serif"/>
          <w:sz w:val="28"/>
          <w:szCs w:val="28"/>
        </w:rPr>
      </w:pPr>
    </w:p>
    <w:p w:rsidR="008201E8" w:rsidRPr="001E37EB" w:rsidRDefault="008201E8" w:rsidP="001E37E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86"/>
      </w:tblGrid>
      <w:tr w:rsidR="001E37EB" w:rsidRPr="001E37EB" w:rsidTr="001E37EB">
        <w:trPr>
          <w:jc w:val="right"/>
        </w:trPr>
        <w:tc>
          <w:tcPr>
            <w:tcW w:w="4386" w:type="dxa"/>
          </w:tcPr>
          <w:p w:rsidR="001E37EB" w:rsidRPr="001E37EB" w:rsidRDefault="001E37EB" w:rsidP="001E37EB">
            <w:pPr>
              <w:spacing w:after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1E37EB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>Приложение № 1</w:t>
            </w:r>
          </w:p>
          <w:p w:rsidR="001E37EB" w:rsidRPr="001E37EB" w:rsidRDefault="001E37EB" w:rsidP="001E37EB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E37EB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E37EB" w:rsidRPr="001E37EB" w:rsidRDefault="001E37EB" w:rsidP="001E37EB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37EB">
              <w:rPr>
                <w:rFonts w:ascii="PT Astra Serif" w:hAnsi="PT Astra Serif"/>
                <w:sz w:val="28"/>
                <w:szCs w:val="28"/>
              </w:rPr>
              <w:t>муниципального образования                                                                     «</w:t>
            </w:r>
            <w:proofErr w:type="spellStart"/>
            <w:r w:rsidRPr="001E37EB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1E37EB">
              <w:rPr>
                <w:rFonts w:ascii="PT Astra Serif" w:hAnsi="PT Astra Serif"/>
                <w:sz w:val="28"/>
                <w:szCs w:val="28"/>
              </w:rPr>
              <w:t xml:space="preserve"> район»                                                                             от____________________№______</w:t>
            </w:r>
          </w:p>
        </w:tc>
      </w:tr>
    </w:tbl>
    <w:p w:rsidR="008E13A7" w:rsidRPr="001E37EB" w:rsidRDefault="008E13A7" w:rsidP="008E13A7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DF5720" w:rsidRPr="001E37EB" w:rsidRDefault="00DF5720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1E37EB" w:rsidRPr="001E37EB" w:rsidRDefault="001E37EB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</w:p>
    <w:p w:rsidR="00866008" w:rsidRPr="001E37EB" w:rsidRDefault="00866008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1E37EB">
        <w:rPr>
          <w:rFonts w:ascii="PT Astra Serif" w:hAnsi="PT Astra Serif"/>
          <w:b/>
          <w:sz w:val="28"/>
          <w:szCs w:val="28"/>
        </w:rPr>
        <w:t>ПОЛОЖЕНИЕ</w:t>
      </w:r>
    </w:p>
    <w:p w:rsidR="00534B25" w:rsidRPr="001E37EB" w:rsidRDefault="001C1784" w:rsidP="00534B25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1E37EB">
        <w:rPr>
          <w:rFonts w:ascii="PT Astra Serif" w:hAnsi="PT Astra Serif"/>
          <w:b/>
          <w:sz w:val="28"/>
          <w:szCs w:val="28"/>
        </w:rPr>
        <w:t xml:space="preserve">о </w:t>
      </w:r>
      <w:r w:rsidR="00534B25" w:rsidRPr="001E37EB">
        <w:rPr>
          <w:rFonts w:ascii="PT Astra Serif" w:hAnsi="PT Astra Serif"/>
          <w:b/>
          <w:kern w:val="1"/>
          <w:sz w:val="28"/>
          <w:szCs w:val="28"/>
        </w:rPr>
        <w:t xml:space="preserve">«Совете </w:t>
      </w:r>
      <w:r w:rsidR="00534B25" w:rsidRPr="001E37EB">
        <w:rPr>
          <w:rFonts w:ascii="PT Astra Serif" w:hAnsi="PT Astra Serif"/>
          <w:b/>
          <w:sz w:val="28"/>
          <w:szCs w:val="28"/>
        </w:rPr>
        <w:t xml:space="preserve">ликвидаторов последствий катастрофы </w:t>
      </w:r>
      <w:r w:rsidR="00534B25" w:rsidRPr="001E37EB">
        <w:rPr>
          <w:rFonts w:ascii="PT Astra Serif" w:hAnsi="PT Astra Serif"/>
          <w:b/>
          <w:bCs/>
          <w:sz w:val="28"/>
          <w:szCs w:val="28"/>
        </w:rPr>
        <w:t>на Чернобыльской АЭС»</w:t>
      </w:r>
    </w:p>
    <w:p w:rsidR="00534B25" w:rsidRPr="001E37EB" w:rsidRDefault="00534B25" w:rsidP="00534B25">
      <w:pPr>
        <w:pStyle w:val="aa"/>
        <w:jc w:val="center"/>
        <w:rPr>
          <w:rFonts w:ascii="PT Astra Serif" w:hAnsi="PT Astra Serif"/>
          <w:b/>
          <w:kern w:val="1"/>
          <w:sz w:val="28"/>
          <w:szCs w:val="28"/>
        </w:rPr>
      </w:pPr>
      <w:r w:rsidRPr="001E37EB">
        <w:rPr>
          <w:rFonts w:ascii="PT Astra Serif" w:hAnsi="PT Astra Serif"/>
          <w:b/>
          <w:kern w:val="1"/>
          <w:sz w:val="28"/>
          <w:szCs w:val="28"/>
        </w:rPr>
        <w:t xml:space="preserve"> муниципального образования «</w:t>
      </w:r>
      <w:proofErr w:type="spellStart"/>
      <w:r w:rsidRPr="001E37EB">
        <w:rPr>
          <w:rFonts w:ascii="PT Astra Serif" w:hAnsi="PT Astra Serif"/>
          <w:b/>
          <w:kern w:val="1"/>
          <w:sz w:val="28"/>
          <w:szCs w:val="28"/>
        </w:rPr>
        <w:t>Вешкаймский</w:t>
      </w:r>
      <w:proofErr w:type="spellEnd"/>
      <w:r w:rsidRPr="001E37EB">
        <w:rPr>
          <w:rFonts w:ascii="PT Astra Serif" w:hAnsi="PT Astra Serif"/>
          <w:b/>
          <w:kern w:val="1"/>
          <w:sz w:val="28"/>
          <w:szCs w:val="28"/>
        </w:rPr>
        <w:t xml:space="preserve"> район»</w:t>
      </w:r>
    </w:p>
    <w:p w:rsidR="00534B25" w:rsidRPr="001E37EB" w:rsidRDefault="00534B25" w:rsidP="00534B25">
      <w:pPr>
        <w:pStyle w:val="aa"/>
        <w:rPr>
          <w:rFonts w:ascii="PT Astra Serif" w:hAnsi="PT Astra Serif"/>
          <w:kern w:val="1"/>
          <w:sz w:val="28"/>
          <w:szCs w:val="28"/>
        </w:rPr>
      </w:pPr>
      <w:r w:rsidRPr="001E37EB">
        <w:rPr>
          <w:rFonts w:ascii="PT Astra Serif" w:hAnsi="PT Astra Serif"/>
          <w:kern w:val="1"/>
          <w:sz w:val="28"/>
          <w:szCs w:val="28"/>
        </w:rPr>
        <w:t xml:space="preserve"> </w:t>
      </w:r>
    </w:p>
    <w:p w:rsidR="00C54DCF" w:rsidRPr="001E37EB" w:rsidRDefault="00C54DCF" w:rsidP="00C54DCF">
      <w:pPr>
        <w:pStyle w:val="aa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hAnsi="PT Astra Serif"/>
          <w:b/>
          <w:sz w:val="28"/>
          <w:szCs w:val="28"/>
        </w:rPr>
        <w:t xml:space="preserve"> </w:t>
      </w:r>
      <w:r w:rsidRPr="001E37EB">
        <w:rPr>
          <w:rFonts w:ascii="PT Astra Serif" w:hAnsi="PT Astra Serif" w:cs="Times New Roman"/>
          <w:b/>
          <w:sz w:val="28"/>
          <w:szCs w:val="28"/>
          <w:lang w:eastAsia="ru-RU"/>
        </w:rPr>
        <w:t>1. Общие положения</w:t>
      </w:r>
    </w:p>
    <w:p w:rsidR="00C54DCF" w:rsidRPr="001E37EB" w:rsidRDefault="00C54DCF" w:rsidP="00534B25">
      <w:pPr>
        <w:spacing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1. 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Настоящим 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>Положением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устанавливаются правовой статус </w:t>
      </w:r>
      <w:r w:rsidR="00534B25" w:rsidRPr="001E37EB">
        <w:rPr>
          <w:rFonts w:ascii="PT Astra Serif" w:hAnsi="PT Astra Serif"/>
          <w:kern w:val="1"/>
          <w:sz w:val="28"/>
          <w:szCs w:val="28"/>
        </w:rPr>
        <w:t xml:space="preserve">«Совета </w:t>
      </w:r>
      <w:r w:rsidR="00534B25" w:rsidRPr="001E37EB">
        <w:rPr>
          <w:rFonts w:ascii="PT Astra Serif" w:hAnsi="PT Astra Serif"/>
          <w:sz w:val="28"/>
          <w:szCs w:val="28"/>
        </w:rPr>
        <w:t xml:space="preserve">ликвидаторов последствий катастрофы </w:t>
      </w:r>
      <w:r w:rsidR="00534B25" w:rsidRPr="001E37EB">
        <w:rPr>
          <w:rFonts w:ascii="PT Astra Serif" w:hAnsi="PT Astra Serif"/>
          <w:bCs/>
          <w:sz w:val="28"/>
          <w:szCs w:val="28"/>
        </w:rPr>
        <w:t xml:space="preserve">на Чернобыльской АЭС» </w:t>
      </w:r>
      <w:r w:rsidR="00534B25" w:rsidRPr="001E37EB">
        <w:rPr>
          <w:rFonts w:ascii="PT Astra Serif" w:hAnsi="PT Astra Serif"/>
          <w:kern w:val="1"/>
          <w:sz w:val="28"/>
          <w:szCs w:val="28"/>
        </w:rPr>
        <w:t>муниципального образования «</w:t>
      </w:r>
      <w:proofErr w:type="spellStart"/>
      <w:r w:rsidR="00534B25" w:rsidRPr="001E37EB">
        <w:rPr>
          <w:rFonts w:ascii="PT Astra Serif" w:hAnsi="PT Astra Serif"/>
          <w:kern w:val="1"/>
          <w:sz w:val="28"/>
          <w:szCs w:val="28"/>
        </w:rPr>
        <w:t>Вешкаймский</w:t>
      </w:r>
      <w:proofErr w:type="spellEnd"/>
      <w:r w:rsidR="00534B25" w:rsidRPr="001E37EB">
        <w:rPr>
          <w:rFonts w:ascii="PT Astra Serif" w:hAnsi="PT Astra Serif"/>
          <w:kern w:val="1"/>
          <w:sz w:val="28"/>
          <w:szCs w:val="28"/>
        </w:rPr>
        <w:t xml:space="preserve"> район»</w:t>
      </w:r>
      <w:r w:rsidR="00534B25" w:rsidRPr="001E37EB">
        <w:rPr>
          <w:rFonts w:ascii="PT Astra Serif" w:hAnsi="PT Astra Serif"/>
          <w:b/>
          <w:kern w:val="1"/>
          <w:sz w:val="28"/>
          <w:szCs w:val="28"/>
        </w:rPr>
        <w:t xml:space="preserve"> 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(далее </w:t>
      </w:r>
      <w:r w:rsidR="00563F63" w:rsidRPr="001E37EB">
        <w:rPr>
          <w:rFonts w:ascii="PT Astra Serif" w:hAnsi="PT Astra Serif" w:cs="Times New Roman"/>
          <w:sz w:val="28"/>
          <w:szCs w:val="28"/>
          <w:lang w:eastAsia="ru-RU"/>
        </w:rPr>
        <w:t>–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534B25" w:rsidRPr="001E37EB">
        <w:rPr>
          <w:rFonts w:ascii="PT Astra Serif" w:hAnsi="PT Astra Serif" w:cs="Times New Roman"/>
          <w:sz w:val="28"/>
          <w:szCs w:val="28"/>
          <w:lang w:eastAsia="ru-RU"/>
        </w:rPr>
        <w:t>Совет</w:t>
      </w:r>
      <w:r w:rsidR="00C86BA2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, порядок деятельности </w:t>
      </w:r>
      <w:r w:rsidR="00534B25" w:rsidRPr="001E37EB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C86BA2" w:rsidRPr="001E37EB">
        <w:rPr>
          <w:rFonts w:ascii="PT Astra Serif" w:hAnsi="PT Astra Serif" w:cs="Times New Roman"/>
          <w:sz w:val="28"/>
          <w:szCs w:val="28"/>
          <w:lang w:eastAsia="ru-RU"/>
        </w:rPr>
        <w:t>,</w:t>
      </w:r>
      <w:r w:rsidR="00534B25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а также основы обеспечения е</w:t>
      </w:r>
      <w:r w:rsidR="00534B25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го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деятельности.  </w:t>
      </w:r>
    </w:p>
    <w:p w:rsidR="00C54DCF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color w:val="FFC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2. </w:t>
      </w:r>
      <w:r w:rsidR="00C86BA2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Совет 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>является консультативным и совещательным органом</w:t>
      </w:r>
      <w:r w:rsidR="007B60EF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муниципального образования «Вешкаймский район». </w:t>
      </w:r>
    </w:p>
    <w:p w:rsidR="00C54DCF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C1784" w:rsidRPr="001E37EB" w:rsidRDefault="001C1784" w:rsidP="001C1784">
      <w:pPr>
        <w:pStyle w:val="aa"/>
        <w:numPr>
          <w:ilvl w:val="0"/>
          <w:numId w:val="5"/>
        </w:numPr>
        <w:ind w:hanging="820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Цели деятельности </w:t>
      </w:r>
    </w:p>
    <w:p w:rsidR="00C54DCF" w:rsidRPr="001E37EB" w:rsidRDefault="00C54DCF" w:rsidP="00534B25">
      <w:pPr>
        <w:pStyle w:val="a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1E37EB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C86BA2" w:rsidRPr="001E37EB">
        <w:rPr>
          <w:rFonts w:ascii="PT Astra Serif" w:hAnsi="PT Astra Serif"/>
          <w:sz w:val="28"/>
          <w:szCs w:val="28"/>
        </w:rPr>
        <w:t xml:space="preserve">Совет </w:t>
      </w:r>
      <w:r w:rsidR="001C1784" w:rsidRPr="001E37EB">
        <w:rPr>
          <w:rFonts w:ascii="PT Astra Serif" w:hAnsi="PT Astra Serif"/>
          <w:color w:val="000000"/>
          <w:sz w:val="28"/>
          <w:szCs w:val="28"/>
        </w:rPr>
        <w:t xml:space="preserve">образуется </w:t>
      </w:r>
      <w:r w:rsidRPr="001E37E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1E37EB">
        <w:rPr>
          <w:rFonts w:ascii="PT Astra Serif" w:hAnsi="PT Astra Serif"/>
          <w:sz w:val="28"/>
          <w:szCs w:val="28"/>
        </w:rPr>
        <w:t xml:space="preserve">целях </w:t>
      </w:r>
      <w:r w:rsidR="00534B25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>представления и защиты интересов граждан,  подвергшихся воздействию радиации вследствие катастрофы на Чернобыльской АЭС 1986 года, аварии в 1957году на производственном объединении «Маяк и сбросов радиоактивных отходов в реку Теча», ядерных испытаний на Семипалатинском полигоне и подразделений особого риска (ПОР)</w:t>
      </w:r>
      <w:r w:rsidRPr="001E37EB">
        <w:rPr>
          <w:rFonts w:ascii="PT Astra Serif" w:hAnsi="PT Astra Serif"/>
          <w:color w:val="000000"/>
          <w:sz w:val="28"/>
          <w:szCs w:val="28"/>
        </w:rPr>
        <w:t>, соблюдения этих прав и законных интересов органами местного самоуправления муниципальн</w:t>
      </w:r>
      <w:r w:rsidR="00FE5709" w:rsidRPr="001E37EB">
        <w:rPr>
          <w:rFonts w:ascii="PT Astra Serif" w:hAnsi="PT Astra Serif"/>
          <w:color w:val="000000"/>
          <w:sz w:val="28"/>
          <w:szCs w:val="28"/>
        </w:rPr>
        <w:t>ого</w:t>
      </w:r>
      <w:r w:rsidRPr="001E37EB">
        <w:rPr>
          <w:rFonts w:ascii="PT Astra Serif" w:hAnsi="PT Astra Serif"/>
          <w:color w:val="000000"/>
          <w:sz w:val="28"/>
          <w:szCs w:val="28"/>
        </w:rPr>
        <w:t xml:space="preserve"> образовани</w:t>
      </w:r>
      <w:r w:rsidR="00FE5709" w:rsidRPr="001E37EB">
        <w:rPr>
          <w:rFonts w:ascii="PT Astra Serif" w:hAnsi="PT Astra Serif"/>
          <w:color w:val="000000"/>
          <w:sz w:val="28"/>
          <w:szCs w:val="28"/>
        </w:rPr>
        <w:t>я «Вешкаймский район»,</w:t>
      </w:r>
      <w:r w:rsidRPr="001E37EB">
        <w:rPr>
          <w:rFonts w:ascii="PT Astra Serif" w:hAnsi="PT Astra Serif"/>
          <w:color w:val="000000"/>
          <w:sz w:val="28"/>
          <w:szCs w:val="28"/>
        </w:rPr>
        <w:t xml:space="preserve"> организациями, </w:t>
      </w:r>
      <w:r w:rsidR="00563F63" w:rsidRPr="001E37EB">
        <w:rPr>
          <w:rFonts w:ascii="PT Astra Serif" w:hAnsi="PT Astra Serif"/>
          <w:color w:val="000000"/>
          <w:sz w:val="28"/>
          <w:szCs w:val="28"/>
        </w:rPr>
        <w:t>осуществляющими деятельность</w:t>
      </w:r>
      <w:r w:rsidRPr="001E37EB">
        <w:rPr>
          <w:rFonts w:ascii="PT Astra Serif" w:hAnsi="PT Astra Serif"/>
          <w:color w:val="000000"/>
          <w:sz w:val="28"/>
          <w:szCs w:val="28"/>
        </w:rPr>
        <w:t xml:space="preserve"> на территории</w:t>
      </w:r>
      <w:r w:rsidR="00FE5709" w:rsidRPr="001E37EB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«Вешкаймский район»</w:t>
      </w:r>
      <w:r w:rsidRPr="001E37EB">
        <w:rPr>
          <w:rFonts w:ascii="PT Astra Serif" w:hAnsi="PT Astra Serif"/>
          <w:color w:val="000000"/>
          <w:sz w:val="28"/>
          <w:szCs w:val="28"/>
        </w:rPr>
        <w:t>, независимо от их организационно-правовых форм, их должностными лицами.</w:t>
      </w:r>
    </w:p>
    <w:p w:rsidR="00C54DCF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2. </w:t>
      </w:r>
      <w:r w:rsidR="00C86BA2" w:rsidRPr="001E37EB">
        <w:rPr>
          <w:rFonts w:ascii="PT Astra Serif" w:hAnsi="PT Astra Serif" w:cs="Times New Roman"/>
          <w:sz w:val="28"/>
          <w:szCs w:val="28"/>
          <w:lang w:eastAsia="ru-RU"/>
        </w:rPr>
        <w:t>Совет</w:t>
      </w:r>
      <w:r w:rsidR="00534B25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своей деятельностью дополняет существующие формы и средства защиты прав и законных интересов граждан</w:t>
      </w:r>
      <w:r w:rsidR="00C86BA2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>,  подвергшихся воздействию радиации вследствие катастрофы на Чернобыльской АЭС 1986 года, аварии в 1957году на производственном объединении «Маяк и сбросов радиоактивных отходов в реку Теча», ядерных испытаний на Семипалатинском полигоне и подразделений особого риска (ПОР)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.</w:t>
      </w:r>
    </w:p>
    <w:p w:rsidR="00695794" w:rsidRPr="001E37EB" w:rsidRDefault="00695794" w:rsidP="00C54DCF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C54DCF" w:rsidRPr="001E37EB" w:rsidRDefault="00695794" w:rsidP="00695794">
      <w:pPr>
        <w:pStyle w:val="aa"/>
        <w:ind w:firstLine="708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C54DCF"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Основные задачи </w:t>
      </w:r>
    </w:p>
    <w:p w:rsidR="00C54DCF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="00C86BA2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Совета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C86BA2" w:rsidRPr="001E37EB" w:rsidRDefault="00C54DCF" w:rsidP="00C86BA2">
      <w:pPr>
        <w:pStyle w:val="a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E37EB">
        <w:rPr>
          <w:rFonts w:ascii="PT Astra Serif" w:hAnsi="PT Astra Serif"/>
          <w:color w:val="000000"/>
          <w:sz w:val="28"/>
          <w:szCs w:val="28"/>
        </w:rPr>
        <w:t xml:space="preserve">1. Содействие </w:t>
      </w:r>
      <w:r w:rsidR="007B60EF" w:rsidRPr="001E37EB">
        <w:rPr>
          <w:rFonts w:ascii="PT Astra Serif" w:hAnsi="PT Astra Serif"/>
          <w:color w:val="000000"/>
          <w:sz w:val="28"/>
          <w:szCs w:val="28"/>
        </w:rPr>
        <w:t>органам местного самоуправления</w:t>
      </w:r>
      <w:r w:rsidRPr="001E37E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D00DA" w:rsidRPr="001E37EB">
        <w:rPr>
          <w:rFonts w:ascii="PT Astra Serif" w:hAnsi="PT Astra Serif"/>
          <w:color w:val="000000"/>
          <w:sz w:val="28"/>
          <w:szCs w:val="28"/>
        </w:rPr>
        <w:t>муниципального образования «Вешкаймский район»</w:t>
      </w:r>
      <w:r w:rsidRPr="001E37EB">
        <w:rPr>
          <w:rFonts w:ascii="PT Astra Serif" w:hAnsi="PT Astra Serif"/>
          <w:color w:val="000000"/>
          <w:sz w:val="28"/>
          <w:szCs w:val="28"/>
        </w:rPr>
        <w:t xml:space="preserve"> в проведении мероприятий, </w:t>
      </w:r>
      <w:r w:rsidR="00C86BA2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посвящённых международному Дню участников ликвидации последствий радиационных </w:t>
      </w:r>
      <w:r w:rsidR="00C86BA2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lastRenderedPageBreak/>
        <w:t>аварий и катастроф и памяти жертв этих аварий и катастроф, дней воинской славы и памятных датах России.</w:t>
      </w:r>
    </w:p>
    <w:p w:rsidR="00FE5709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2. Содействие в реализации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федерального законодательства </w:t>
      </w:r>
      <w:r w:rsidR="00F206B9" w:rsidRPr="001E37EB">
        <w:rPr>
          <w:rFonts w:ascii="PT Astra Serif" w:hAnsi="PT Astra Serif"/>
          <w:color w:val="000080"/>
          <w:sz w:val="28"/>
          <w:szCs w:val="28"/>
          <w:bdr w:val="none" w:sz="0" w:space="0" w:color="auto" w:frame="1"/>
        </w:rPr>
        <w:t xml:space="preserve">«О </w:t>
      </w:r>
      <w:r w:rsidR="00F206B9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>социальной защите граждан, подвергшихся воздействию радиации вследствие катастрофы на Чернобыльской АЭС»</w:t>
      </w:r>
      <w:r w:rsidR="00DD00DA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D00DA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DD00DA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Вешкаймский</w:t>
      </w:r>
      <w:proofErr w:type="spellEnd"/>
      <w:r w:rsidR="00DD00DA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район»</w:t>
      </w:r>
      <w:r w:rsidR="00FE570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.</w:t>
      </w:r>
    </w:p>
    <w:p w:rsidR="00C54DCF" w:rsidRPr="001E37EB" w:rsidRDefault="001C1784" w:rsidP="001C1784">
      <w:pPr>
        <w:pStyle w:val="aa"/>
        <w:ind w:firstLine="708"/>
        <w:jc w:val="both"/>
        <w:rPr>
          <w:rFonts w:ascii="PT Astra Serif" w:hAnsi="PT Astra Serif"/>
          <w:sz w:val="28"/>
          <w:szCs w:val="28"/>
          <w:bdr w:val="none" w:sz="0" w:space="0" w:color="auto" w:frame="1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3.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Содействие органам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муниципально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го образования «Вешкаймский</w:t>
      </w:r>
      <w:r w:rsidR="00DD00DA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район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»</w:t>
      </w:r>
      <w:r w:rsidR="00DD00DA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в подготовке календарных планов мероприятий для граждан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,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F206B9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>подвергшихся воздействию радиации вследствие катастрофы на Чернобыльской АЭС.</w:t>
      </w:r>
    </w:p>
    <w:p w:rsidR="00FE412C" w:rsidRPr="001E37EB" w:rsidRDefault="00FE412C" w:rsidP="00FE412C">
      <w:pPr>
        <w:pStyle w:val="af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>4.</w:t>
      </w:r>
      <w:r w:rsidRPr="001E37EB">
        <w:rPr>
          <w:rFonts w:ascii="PT Astra Serif" w:hAnsi="PT Astra Serif"/>
          <w:color w:val="000080"/>
          <w:sz w:val="28"/>
          <w:szCs w:val="28"/>
          <w:bdr w:val="none" w:sz="0" w:space="0" w:color="auto" w:frame="1"/>
        </w:rPr>
        <w:t xml:space="preserve"> </w:t>
      </w:r>
      <w:r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>Содействие в патриотическом воспитании молодёжи путём проведения тематических занятий, уроков мужества в образовательных организациях муниципального образования «</w:t>
      </w:r>
      <w:proofErr w:type="spellStart"/>
      <w:r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>Вешкаймский</w:t>
      </w:r>
      <w:proofErr w:type="spellEnd"/>
      <w:r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район».</w:t>
      </w:r>
    </w:p>
    <w:p w:rsidR="00C54DCF" w:rsidRPr="001E37EB" w:rsidRDefault="00FE412C" w:rsidP="00C54DCF">
      <w:pPr>
        <w:pStyle w:val="aa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5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. Взаимодействие с </w:t>
      </w:r>
      <w:r w:rsidR="00DD00DA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администрацией муниципального </w:t>
      </w:r>
      <w:r w:rsidR="007B60E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образования «Вешкаймский район»</w:t>
      </w:r>
      <w:r w:rsidR="001C1784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по иным вопросам в пределах ком</w:t>
      </w:r>
      <w:r w:rsidR="007727C8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петенции</w:t>
      </w:r>
      <w:r w:rsidR="007B60E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.</w:t>
      </w:r>
    </w:p>
    <w:p w:rsidR="00C54DCF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54DCF" w:rsidRPr="001E37EB" w:rsidRDefault="00C54DCF" w:rsidP="00DD00DA">
      <w:pPr>
        <w:pStyle w:val="aa"/>
        <w:numPr>
          <w:ilvl w:val="0"/>
          <w:numId w:val="10"/>
        </w:num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>Правовая</w:t>
      </w:r>
      <w:r w:rsidR="00FE5709"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 основа деятельности </w:t>
      </w:r>
      <w:r w:rsidR="00F206B9"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>Совета</w:t>
      </w:r>
    </w:p>
    <w:p w:rsidR="00C54DCF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Правовую основу деятельности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Совета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составляют </w:t>
      </w:r>
      <w:hyperlink r:id="rId9" w:history="1">
        <w:r w:rsidRPr="001E37EB">
          <w:rPr>
            <w:rFonts w:ascii="PT Astra Serif" w:hAnsi="PT Astra Serif" w:cs="Times New Roman"/>
            <w:color w:val="000000"/>
            <w:sz w:val="28"/>
            <w:szCs w:val="28"/>
            <w:lang w:eastAsia="ru-RU"/>
          </w:rPr>
          <w:t>Конституция</w:t>
        </w:r>
      </w:hyperlink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</w:t>
      </w:r>
      <w:r w:rsidR="00563F63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нормы законодательства федерального и регионального уровня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,</w:t>
      </w:r>
      <w:r w:rsidR="007B60E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1E37EB">
          <w:rPr>
            <w:rFonts w:ascii="PT Astra Serif" w:hAnsi="PT Astra Serif" w:cs="Times New Roman"/>
            <w:color w:val="000000"/>
            <w:sz w:val="28"/>
            <w:szCs w:val="28"/>
            <w:lang w:eastAsia="ru-RU"/>
          </w:rPr>
          <w:t>Устав</w:t>
        </w:r>
      </w:hyperlink>
      <w:r w:rsidR="007B60E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FE570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муниципального</w:t>
      </w:r>
      <w:r w:rsidR="007B60E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FE570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FE570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Вешкаймский</w:t>
      </w:r>
      <w:proofErr w:type="spellEnd"/>
      <w:r w:rsidR="00FE570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район»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, настоящее Положение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.</w:t>
      </w:r>
    </w:p>
    <w:p w:rsidR="007B60EF" w:rsidRPr="001E37EB" w:rsidRDefault="007B60EF" w:rsidP="00C54DCF">
      <w:pPr>
        <w:pStyle w:val="aa"/>
        <w:ind w:firstLine="708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54DCF" w:rsidRPr="001E37EB" w:rsidRDefault="00C54DCF" w:rsidP="00DD00DA">
      <w:pPr>
        <w:pStyle w:val="aa"/>
        <w:ind w:firstLine="708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>5. Структура и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 </w:t>
      </w:r>
      <w:r w:rsidRPr="001E37EB"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>формирование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F206B9" w:rsidRPr="001E37EB"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  <w:t xml:space="preserve">Совета </w:t>
      </w:r>
    </w:p>
    <w:p w:rsidR="00C54DCF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В состав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Совета </w:t>
      </w:r>
      <w:r w:rsidR="00563F63" w:rsidRPr="001E37EB">
        <w:rPr>
          <w:rFonts w:ascii="PT Astra Serif" w:hAnsi="PT Astra Serif" w:cs="Times New Roman"/>
          <w:sz w:val="28"/>
          <w:szCs w:val="28"/>
          <w:lang w:eastAsia="ru-RU"/>
        </w:rPr>
        <w:t>входит не менее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FE5709" w:rsidRPr="001E37EB">
        <w:rPr>
          <w:rFonts w:ascii="PT Astra Serif" w:hAnsi="PT Astra Serif" w:cs="Times New Roman"/>
          <w:sz w:val="28"/>
          <w:szCs w:val="28"/>
          <w:lang w:eastAsia="ru-RU"/>
        </w:rPr>
        <w:t>1</w:t>
      </w:r>
      <w:r w:rsidR="00F206B9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0 человек из числа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граждан, </w:t>
      </w:r>
      <w:r w:rsidR="00F206B9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подвергшихся воздействию радиации вследствие катастрофы на Чернобыльской АЭС, </w:t>
      </w:r>
      <w:r w:rsidR="00563F63" w:rsidRPr="001E37EB">
        <w:rPr>
          <w:rFonts w:ascii="PT Astra Serif" w:hAnsi="PT Astra Serif" w:cs="Times New Roman"/>
          <w:sz w:val="28"/>
          <w:szCs w:val="28"/>
          <w:lang w:eastAsia="ru-RU"/>
        </w:rPr>
        <w:t>представителей</w:t>
      </w:r>
      <w:r w:rsidR="00FE5709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F206B9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иных 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>общественных организаций муниципальн</w:t>
      </w:r>
      <w:r w:rsidR="001C1784" w:rsidRPr="001E37EB">
        <w:rPr>
          <w:rFonts w:ascii="PT Astra Serif" w:hAnsi="PT Astra Serif" w:cs="Times New Roman"/>
          <w:sz w:val="28"/>
          <w:szCs w:val="28"/>
          <w:lang w:eastAsia="ru-RU"/>
        </w:rPr>
        <w:t>ого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образовани</w:t>
      </w:r>
      <w:r w:rsidR="001C1784" w:rsidRPr="001E37EB">
        <w:rPr>
          <w:rFonts w:ascii="PT Astra Serif" w:hAnsi="PT Astra Serif" w:cs="Times New Roman"/>
          <w:sz w:val="28"/>
          <w:szCs w:val="28"/>
          <w:lang w:eastAsia="ru-RU"/>
        </w:rPr>
        <w:t>я «Вешкаймский район»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C54DCF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Заседания </w:t>
      </w:r>
      <w:r w:rsidR="00F206B9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Совета 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>проходят не менее 1 раза в 3 месяца.</w:t>
      </w:r>
    </w:p>
    <w:p w:rsidR="00C54DCF" w:rsidRPr="001E37EB" w:rsidRDefault="00D95FA0" w:rsidP="00C54DCF">
      <w:pPr>
        <w:pStyle w:val="aa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sz w:val="28"/>
          <w:szCs w:val="28"/>
          <w:lang w:eastAsia="ru-RU"/>
        </w:rPr>
        <w:t>П</w:t>
      </w:r>
      <w:r w:rsidR="00B66E05" w:rsidRPr="001E37EB">
        <w:rPr>
          <w:rFonts w:ascii="PT Astra Serif" w:hAnsi="PT Astra Serif" w:cs="Times New Roman"/>
          <w:sz w:val="28"/>
          <w:szCs w:val="28"/>
          <w:lang w:eastAsia="ru-RU"/>
        </w:rPr>
        <w:t>редседатель</w:t>
      </w:r>
      <w:r w:rsidR="00C54DCF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F206B9" w:rsidRPr="001E37EB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B66E05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может</w:t>
      </w:r>
      <w:r w:rsidR="00C54DCF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принимат</w:t>
      </w:r>
      <w:r w:rsidR="00B66E05" w:rsidRPr="001E37EB">
        <w:rPr>
          <w:rFonts w:ascii="PT Astra Serif" w:hAnsi="PT Astra Serif" w:cs="Times New Roman"/>
          <w:sz w:val="28"/>
          <w:szCs w:val="28"/>
          <w:lang w:eastAsia="ru-RU"/>
        </w:rPr>
        <w:t>ь</w:t>
      </w:r>
      <w:r w:rsidR="00C54DCF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участие в аппаратных совещаниях</w:t>
      </w:r>
      <w:r w:rsidR="00563F63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при главе администрации</w:t>
      </w:r>
      <w:r w:rsidR="00B66E05" w:rsidRPr="001E37EB">
        <w:rPr>
          <w:rFonts w:ascii="PT Astra Serif" w:hAnsi="PT Astra Serif" w:cs="Times New Roman"/>
          <w:sz w:val="28"/>
          <w:szCs w:val="28"/>
          <w:lang w:eastAsia="ru-RU"/>
        </w:rPr>
        <w:t>, заседаниях</w:t>
      </w:r>
      <w:r w:rsidR="00C54DCF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563F63"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профильных рабочих групп администрации 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>муниципального образования «Вешкаймский район»</w:t>
      </w:r>
      <w:r w:rsidR="00C54DCF" w:rsidRPr="001E37EB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C54DCF" w:rsidRPr="001E37EB" w:rsidRDefault="00C54DCF" w:rsidP="00C54DCF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C54DCF" w:rsidRPr="001E37EB" w:rsidRDefault="00C54DCF" w:rsidP="00D95FA0">
      <w:pPr>
        <w:pStyle w:val="aa"/>
        <w:ind w:firstLine="708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6. Принципы деятельности </w:t>
      </w:r>
      <w:r w:rsidR="00F206B9"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>Совета</w:t>
      </w:r>
    </w:p>
    <w:p w:rsidR="00695794" w:rsidRPr="001E37EB" w:rsidRDefault="00C54DCF" w:rsidP="00695794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Совета 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осуществляется на основе принципов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добровольности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, справедливости, законности, инициативности, ответственности, гуманности, открытости, объективности и доступности, а также взаимодействия и сотрудничества с органами местн</w:t>
      </w:r>
      <w:r w:rsidR="00D95FA0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ого самоуправления муниципального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образовани</w:t>
      </w:r>
      <w:r w:rsidR="00D95FA0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я «Вешкаймский район». </w:t>
      </w:r>
    </w:p>
    <w:p w:rsidR="00695794" w:rsidRPr="001E37EB" w:rsidRDefault="00695794" w:rsidP="00695794">
      <w:pPr>
        <w:pStyle w:val="aa"/>
        <w:ind w:firstLine="708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695794" w:rsidRPr="001E37EB" w:rsidRDefault="00C54DCF" w:rsidP="00D95FA0">
      <w:pPr>
        <w:pStyle w:val="aa"/>
        <w:ind w:firstLine="708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7. Полномочия </w:t>
      </w:r>
      <w:r w:rsidR="00F206B9"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Совета </w:t>
      </w:r>
    </w:p>
    <w:p w:rsidR="00695794" w:rsidRPr="001E37EB" w:rsidRDefault="00C54DCF" w:rsidP="00695794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1. В целях выполнения своих з</w:t>
      </w:r>
      <w:r w:rsidR="001A4C16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адач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Совет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:</w:t>
      </w:r>
    </w:p>
    <w:p w:rsidR="00695794" w:rsidRPr="001E37EB" w:rsidRDefault="00C54DCF" w:rsidP="00695794">
      <w:pPr>
        <w:pStyle w:val="aa"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1) </w:t>
      </w:r>
      <w:r w:rsidR="00563F63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осуществляет</w:t>
      </w:r>
      <w:r w:rsidR="00563F63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подготовку вопросов для обсу</w:t>
      </w:r>
      <w:r w:rsidR="0016691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ждения на заседаниях </w:t>
      </w:r>
      <w:r w:rsidR="00F206B9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Совета;</w:t>
      </w:r>
    </w:p>
    <w:p w:rsidR="00695794" w:rsidRPr="001E37EB" w:rsidRDefault="00C54DCF" w:rsidP="00695794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lastRenderedPageBreak/>
        <w:t>2</w:t>
      </w:r>
      <w:r w:rsidR="0016691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) по итогам заседаний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Совет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принимает решени</w:t>
      </w:r>
      <w:r w:rsidR="002F771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я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, котор</w:t>
      </w:r>
      <w:r w:rsidR="002F771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ые носят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рекомендательный характер и направля</w:t>
      </w:r>
      <w:r w:rsidR="002F771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ю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тся в органы</w:t>
      </w:r>
      <w:r w:rsidR="00A85F2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ме</w:t>
      </w:r>
      <w:r w:rsidR="002F771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стного самоуправления </w:t>
      </w:r>
      <w:r w:rsidR="0016691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муниципального образования «Вешкаймский район»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;</w:t>
      </w:r>
    </w:p>
    <w:p w:rsidR="00695794" w:rsidRPr="001E37EB" w:rsidRDefault="00C54DCF" w:rsidP="00695794">
      <w:pPr>
        <w:pStyle w:val="aa"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3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) </w:t>
      </w:r>
      <w:r w:rsidR="003521A1" w:rsidRPr="001E37EB">
        <w:rPr>
          <w:rFonts w:ascii="PT Astra Serif" w:hAnsi="PT Astra Serif" w:cs="Times New Roman"/>
          <w:bCs/>
          <w:sz w:val="28"/>
          <w:szCs w:val="28"/>
          <w:lang w:eastAsia="ru-RU"/>
        </w:rPr>
        <w:t>выносит</w:t>
      </w: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 вопросы на аппаратные совещания </w:t>
      </w:r>
      <w:r w:rsidR="003521A1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при главе </w:t>
      </w:r>
      <w:r w:rsidR="0016691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«Вешкаймский район»</w:t>
      </w: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;</w:t>
      </w:r>
    </w:p>
    <w:p w:rsidR="00695794" w:rsidRPr="001E37EB" w:rsidRDefault="00C54DCF" w:rsidP="00695794">
      <w:pPr>
        <w:pStyle w:val="aa"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5) направляет </w:t>
      </w:r>
      <w:r w:rsidR="003521A1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г</w:t>
      </w:r>
      <w:r w:rsidR="0016691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лаве администрации муниципального образования «Вешкаймский район»</w:t>
      </w: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 предложения относительно обеспечения соблюдения прав и законных интересов граждан</w:t>
      </w:r>
      <w:r w:rsidR="00F206B9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,</w:t>
      </w: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F206B9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>подвергшихся воздействию радиации вследствие катастрофы на Чернобыльской АЭС</w:t>
      </w: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, усовершенствования механизма реализации государственной политики в этой сфере.</w:t>
      </w:r>
    </w:p>
    <w:p w:rsidR="00695794" w:rsidRPr="001E37EB" w:rsidRDefault="00C54DCF" w:rsidP="00695794">
      <w:pPr>
        <w:pStyle w:val="aa"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2. Члены </w:t>
      </w:r>
      <w:r w:rsidR="00F206B9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Совета</w:t>
      </w:r>
      <w:r w:rsidR="0016691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в со</w:t>
      </w:r>
      <w:r w:rsidR="0016691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ответствии с возложенными на нее</w:t>
      </w: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 задачами:</w:t>
      </w:r>
    </w:p>
    <w:p w:rsidR="00695794" w:rsidRPr="001E37EB" w:rsidRDefault="00C54DCF" w:rsidP="00695794">
      <w:pPr>
        <w:pStyle w:val="aa"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1) принимают участие в заседаниях </w:t>
      </w:r>
      <w:r w:rsidR="003521A1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совещательных органов муниципального образования «Вешкаймский район»</w:t>
      </w: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;</w:t>
      </w:r>
    </w:p>
    <w:p w:rsidR="00695794" w:rsidRPr="001E37EB" w:rsidRDefault="00C54DCF" w:rsidP="00695794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2)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принимают участие в рассмотрении обращений граждан,</w:t>
      </w:r>
      <w:r w:rsidR="00F206B9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подвергшихся воздействию радиации вследствие катастрофы на Чернобыльской АЭС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в порядке, установленном федеральным законом;</w:t>
      </w:r>
    </w:p>
    <w:p w:rsidR="00695794" w:rsidRPr="001E37EB" w:rsidRDefault="007B60EF" w:rsidP="00695794">
      <w:pPr>
        <w:pStyle w:val="aa"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3</w:t>
      </w:r>
      <w:r w:rsidR="00C54DC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) взаимодействуют с консультативно-совещательными органами, с органами местного самоуправления, общественными организациями, предприятиями, учреждениями и организациями </w:t>
      </w:r>
      <w:r w:rsidR="003521A1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в соответствии с их компетенцией</w:t>
      </w:r>
      <w:r w:rsidR="00C54DC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;</w:t>
      </w:r>
    </w:p>
    <w:p w:rsidR="00695794" w:rsidRPr="001E37EB" w:rsidRDefault="007B60EF" w:rsidP="00695794">
      <w:pPr>
        <w:pStyle w:val="aa"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4</w:t>
      </w:r>
      <w:r w:rsidR="00C54DC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) обращаются в установленном порядке в государственные органы, в том числе правоохранительные, по вопросам устранения нарушений прав и законных интересов граждан</w:t>
      </w:r>
      <w:r w:rsidR="00F206B9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,</w:t>
      </w:r>
      <w:r w:rsidR="00F206B9" w:rsidRPr="001E37EB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подвергшихся воздействию радиации вследствие катастрофы на Чернобыльской АЭС</w:t>
      </w:r>
      <w:r w:rsidR="00C54DC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, предотвращения их повторного совершения;</w:t>
      </w:r>
    </w:p>
    <w:p w:rsidR="00695794" w:rsidRPr="001E37EB" w:rsidRDefault="007B60EF" w:rsidP="00695794">
      <w:pPr>
        <w:pStyle w:val="aa"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5</w:t>
      </w:r>
      <w:r w:rsidR="00C54DCF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) представляют</w:t>
      </w:r>
      <w:r w:rsidR="003521A1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 ежегодный доклад г</w:t>
      </w:r>
      <w:r w:rsidR="00D21377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 xml:space="preserve">лаве администрации муниципального образования «Вешкаймский район» по вопросам работы </w:t>
      </w:r>
      <w:r w:rsidR="00F206B9" w:rsidRPr="001E37EB"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  <w:t>Совета.</w:t>
      </w:r>
    </w:p>
    <w:p w:rsidR="00695794" w:rsidRPr="001E37EB" w:rsidRDefault="00695794" w:rsidP="00695794">
      <w:pPr>
        <w:pStyle w:val="aa"/>
        <w:ind w:firstLine="708"/>
        <w:jc w:val="both"/>
        <w:rPr>
          <w:rFonts w:ascii="PT Astra Serif" w:hAnsi="PT Astra Serif" w:cs="Times New Roman"/>
          <w:bCs/>
          <w:color w:val="000000"/>
          <w:sz w:val="28"/>
          <w:szCs w:val="28"/>
          <w:lang w:eastAsia="ru-RU"/>
        </w:rPr>
      </w:pPr>
    </w:p>
    <w:p w:rsidR="00695794" w:rsidRPr="001E37EB" w:rsidRDefault="00C54DCF" w:rsidP="00FF549B">
      <w:pPr>
        <w:pStyle w:val="aa"/>
        <w:ind w:firstLine="708"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8. Оказание содействия </w:t>
      </w:r>
      <w:r w:rsidR="00F206B9"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>Совету</w:t>
      </w:r>
    </w:p>
    <w:p w:rsidR="00FF549B" w:rsidRPr="001E37EB" w:rsidRDefault="00FF549B" w:rsidP="00FF549B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Органы местного самоуправления муниципального образования «Вешкаймский район», 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их должностные лица </w:t>
      </w:r>
      <w:r w:rsidR="002F771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оказывают</w:t>
      </w:r>
      <w:r w:rsidR="00D2137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содейств</w:t>
      </w:r>
      <w:r w:rsidR="002F771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ие</w:t>
      </w:r>
      <w:r w:rsidR="00D2137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Совету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, предоставля</w:t>
      </w:r>
      <w:r w:rsidR="002F771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ют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п</w:t>
      </w:r>
      <w:r w:rsidR="00D2137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 её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запросам информацию, необходимую для осуществления е</w:t>
      </w:r>
      <w:r w:rsidR="00D2137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ё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521A1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деятельности</w:t>
      </w:r>
      <w:r w:rsidR="00C54DCF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. </w:t>
      </w:r>
    </w:p>
    <w:p w:rsidR="007B60EF" w:rsidRPr="001E37EB" w:rsidRDefault="007B60EF" w:rsidP="007B60EF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7B60EF" w:rsidRPr="001E37EB" w:rsidRDefault="00C54DCF" w:rsidP="0026494C">
      <w:pPr>
        <w:pStyle w:val="aa"/>
        <w:ind w:firstLine="708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9. Обеспечение деятельности </w:t>
      </w:r>
      <w:r w:rsidR="00F206B9" w:rsidRPr="001E37EB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>Совета</w:t>
      </w:r>
    </w:p>
    <w:p w:rsidR="00D03165" w:rsidRPr="001E37EB" w:rsidRDefault="00C54DCF" w:rsidP="00D03165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Координаци</w:t>
      </w:r>
      <w:r w:rsidR="003521A1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ю деятельности и организационно-техническое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обеспечение </w:t>
      </w:r>
      <w:r w:rsidR="00F206B9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Совета</w:t>
      </w:r>
      <w:r w:rsidRPr="001E37E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осуществляет</w:t>
      </w:r>
      <w:r w:rsidR="00D21377"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 xml:space="preserve"> администрация муниципального образования «Вешкаймский район»</w:t>
      </w:r>
      <w:r w:rsidRPr="001E37EB">
        <w:rPr>
          <w:rFonts w:ascii="PT Astra Serif" w:hAnsi="PT Astra Serif" w:cs="Times New Roman"/>
          <w:color w:val="000000"/>
          <w:sz w:val="28"/>
          <w:szCs w:val="28"/>
          <w:lang w:eastAsia="ru-RU"/>
        </w:rPr>
        <w:t>.</w:t>
      </w:r>
    </w:p>
    <w:p w:rsidR="00D03165" w:rsidRPr="001E37EB" w:rsidRDefault="00D03165" w:rsidP="00D03165">
      <w:pPr>
        <w:pStyle w:val="aa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lang w:eastAsia="ru-RU"/>
        </w:rPr>
      </w:pPr>
    </w:p>
    <w:p w:rsidR="00C54DCF" w:rsidRPr="001E37EB" w:rsidRDefault="00D95FA0" w:rsidP="00D03165">
      <w:pPr>
        <w:pStyle w:val="aa"/>
        <w:ind w:firstLine="708"/>
        <w:jc w:val="center"/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</w:pPr>
      <w:r w:rsidRPr="001E37EB"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  <w:t>__________________________</w:t>
      </w:r>
    </w:p>
    <w:p w:rsidR="001E37EB" w:rsidRDefault="001E37EB">
      <w:pPr>
        <w:pStyle w:val="aa"/>
        <w:ind w:firstLine="708"/>
        <w:jc w:val="center"/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</w:pPr>
    </w:p>
    <w:p w:rsidR="001E37EB" w:rsidRDefault="001E37EB">
      <w:pPr>
        <w:pStyle w:val="aa"/>
        <w:ind w:firstLine="708"/>
        <w:jc w:val="center"/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</w:pPr>
    </w:p>
    <w:p w:rsidR="001E37EB" w:rsidRDefault="001E37EB">
      <w:pPr>
        <w:pStyle w:val="aa"/>
        <w:ind w:firstLine="708"/>
        <w:jc w:val="center"/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</w:pPr>
    </w:p>
    <w:p w:rsidR="00D74E4F" w:rsidRDefault="00D74E4F">
      <w:pPr>
        <w:pStyle w:val="aa"/>
        <w:ind w:firstLine="708"/>
        <w:jc w:val="center"/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</w:pPr>
    </w:p>
    <w:p w:rsidR="001E37EB" w:rsidRDefault="001E37EB">
      <w:pPr>
        <w:pStyle w:val="aa"/>
        <w:ind w:firstLine="708"/>
        <w:jc w:val="center"/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86"/>
      </w:tblGrid>
      <w:tr w:rsidR="001E37EB" w:rsidRPr="001E37EB" w:rsidTr="00D74E4F">
        <w:tc>
          <w:tcPr>
            <w:tcW w:w="5211" w:type="dxa"/>
          </w:tcPr>
          <w:p w:rsidR="001E37EB" w:rsidRDefault="001E37EB" w:rsidP="00C47A1F">
            <w:pPr>
              <w:rPr>
                <w:bCs/>
                <w:iCs/>
                <w:sz w:val="28"/>
                <w:szCs w:val="28"/>
              </w:rPr>
            </w:pPr>
          </w:p>
          <w:p w:rsidR="00D74E4F" w:rsidRDefault="00D74E4F" w:rsidP="00C47A1F">
            <w:pPr>
              <w:rPr>
                <w:bCs/>
                <w:iCs/>
                <w:sz w:val="28"/>
                <w:szCs w:val="28"/>
              </w:rPr>
            </w:pPr>
          </w:p>
          <w:p w:rsidR="00D74E4F" w:rsidRPr="007C5F0D" w:rsidRDefault="00D74E4F" w:rsidP="00C47A1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386" w:type="dxa"/>
          </w:tcPr>
          <w:p w:rsidR="001E37EB" w:rsidRPr="001E37EB" w:rsidRDefault="001E37EB" w:rsidP="001E37EB">
            <w:pPr>
              <w:spacing w:after="0"/>
              <w:jc w:val="center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1E37EB">
              <w:rPr>
                <w:rFonts w:ascii="PT Astra Serif" w:hAnsi="PT Astra Serif"/>
                <w:bCs/>
                <w:iCs/>
                <w:sz w:val="28"/>
                <w:szCs w:val="28"/>
              </w:rPr>
              <w:t>Приложение № 2</w:t>
            </w:r>
          </w:p>
          <w:p w:rsidR="001E37EB" w:rsidRPr="001E37EB" w:rsidRDefault="001E37EB" w:rsidP="001E37EB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E37EB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E37EB" w:rsidRPr="001E37EB" w:rsidRDefault="001E37EB" w:rsidP="001E37EB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37EB">
              <w:rPr>
                <w:rFonts w:ascii="PT Astra Serif" w:hAnsi="PT Astra Serif"/>
                <w:sz w:val="28"/>
                <w:szCs w:val="28"/>
              </w:rPr>
              <w:t>муниципального образования                                                               «</w:t>
            </w:r>
            <w:proofErr w:type="spellStart"/>
            <w:r w:rsidRPr="001E37EB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1E37EB">
              <w:rPr>
                <w:rFonts w:ascii="PT Astra Serif" w:hAnsi="PT Astra Serif"/>
                <w:sz w:val="28"/>
                <w:szCs w:val="28"/>
              </w:rPr>
              <w:t xml:space="preserve"> район»                                                                             от____________________№______</w:t>
            </w:r>
          </w:p>
        </w:tc>
      </w:tr>
    </w:tbl>
    <w:p w:rsidR="001E37EB" w:rsidRDefault="001E37EB">
      <w:pPr>
        <w:pStyle w:val="aa"/>
        <w:ind w:firstLine="708"/>
        <w:jc w:val="center"/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</w:pPr>
    </w:p>
    <w:p w:rsidR="001E37EB" w:rsidRDefault="001E37EB">
      <w:pPr>
        <w:pStyle w:val="aa"/>
        <w:ind w:firstLine="708"/>
        <w:jc w:val="center"/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</w:pPr>
    </w:p>
    <w:p w:rsidR="001E37EB" w:rsidRDefault="001E37EB">
      <w:pPr>
        <w:pStyle w:val="aa"/>
        <w:ind w:firstLine="708"/>
        <w:jc w:val="center"/>
        <w:rPr>
          <w:rFonts w:ascii="PT Astra Serif" w:hAnsi="PT Astra Serif"/>
          <w:b/>
          <w:kern w:val="1"/>
          <w:sz w:val="28"/>
          <w:szCs w:val="28"/>
        </w:rPr>
      </w:pPr>
      <w:r w:rsidRPr="002826FD">
        <w:rPr>
          <w:rFonts w:ascii="PT Astra Serif" w:hAnsi="PT Astra Serif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Pr="002826FD">
        <w:rPr>
          <w:rFonts w:ascii="PT Astra Serif" w:hAnsi="PT Astra Serif"/>
          <w:b/>
          <w:kern w:val="1"/>
          <w:sz w:val="28"/>
          <w:szCs w:val="28"/>
        </w:rPr>
        <w:t>«Совета ликвидаторов последствий катастрофы на Чернобыльской АЭС» муниципального образования «</w:t>
      </w:r>
      <w:proofErr w:type="spellStart"/>
      <w:r w:rsidRPr="002826FD">
        <w:rPr>
          <w:rFonts w:ascii="PT Astra Serif" w:hAnsi="PT Astra Serif"/>
          <w:b/>
          <w:kern w:val="1"/>
          <w:sz w:val="28"/>
          <w:szCs w:val="28"/>
        </w:rPr>
        <w:t>Вешкаймский</w:t>
      </w:r>
      <w:proofErr w:type="spellEnd"/>
      <w:r w:rsidRPr="002826FD">
        <w:rPr>
          <w:rFonts w:ascii="PT Astra Serif" w:hAnsi="PT Astra Serif"/>
          <w:b/>
          <w:kern w:val="1"/>
          <w:sz w:val="28"/>
          <w:szCs w:val="28"/>
        </w:rPr>
        <w:t xml:space="preserve"> район»</w:t>
      </w:r>
    </w:p>
    <w:p w:rsidR="004F076F" w:rsidRDefault="004F076F">
      <w:pPr>
        <w:pStyle w:val="aa"/>
        <w:ind w:firstLine="708"/>
        <w:jc w:val="center"/>
        <w:rPr>
          <w:rFonts w:ascii="PT Astra Serif" w:hAnsi="PT Astra Serif"/>
          <w:b/>
          <w:kern w:val="1"/>
          <w:sz w:val="28"/>
          <w:szCs w:val="28"/>
        </w:rPr>
      </w:pPr>
    </w:p>
    <w:p w:rsidR="004F076F" w:rsidRDefault="004F076F">
      <w:pPr>
        <w:pStyle w:val="aa"/>
        <w:ind w:firstLine="708"/>
        <w:jc w:val="center"/>
        <w:rPr>
          <w:rFonts w:ascii="PT Astra Serif" w:hAnsi="PT Astra Serif"/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6"/>
      </w:tblGrid>
      <w:tr w:rsidR="004F076F" w:rsidRPr="00C935E5" w:rsidTr="00CA4D3B">
        <w:tc>
          <w:tcPr>
            <w:tcW w:w="2943" w:type="dxa"/>
          </w:tcPr>
          <w:p w:rsidR="004F076F" w:rsidRPr="00C935E5" w:rsidRDefault="004F076F" w:rsidP="00A8005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Совета:</w:t>
            </w:r>
          </w:p>
        </w:tc>
        <w:tc>
          <w:tcPr>
            <w:tcW w:w="6626" w:type="dxa"/>
          </w:tcPr>
          <w:p w:rsidR="004F076F" w:rsidRPr="00C935E5" w:rsidRDefault="004F076F" w:rsidP="00A8005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4F076F" w:rsidRPr="00C935E5" w:rsidTr="00CA4D3B">
        <w:tc>
          <w:tcPr>
            <w:tcW w:w="2943" w:type="dxa"/>
          </w:tcPr>
          <w:p w:rsidR="004F076F" w:rsidRPr="00C935E5" w:rsidRDefault="004F076F" w:rsidP="00A8005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Деманов Н.Г.</w:t>
            </w:r>
          </w:p>
        </w:tc>
        <w:tc>
          <w:tcPr>
            <w:tcW w:w="6626" w:type="dxa"/>
          </w:tcPr>
          <w:p w:rsidR="004F076F" w:rsidRPr="00C935E5" w:rsidRDefault="004F076F" w:rsidP="004F076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Ликвидатор последствий катастрофы на Чернобыльской АЭС 1986-1987 годов (по согласованию).</w:t>
            </w:r>
          </w:p>
        </w:tc>
      </w:tr>
      <w:tr w:rsidR="004F076F" w:rsidRPr="00C935E5" w:rsidTr="00CA4D3B">
        <w:tc>
          <w:tcPr>
            <w:tcW w:w="2943" w:type="dxa"/>
          </w:tcPr>
          <w:p w:rsidR="004F076F" w:rsidRPr="00C935E5" w:rsidRDefault="004F076F" w:rsidP="00A8005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Совета:</w:t>
            </w:r>
          </w:p>
        </w:tc>
        <w:tc>
          <w:tcPr>
            <w:tcW w:w="6626" w:type="dxa"/>
          </w:tcPr>
          <w:p w:rsidR="004F076F" w:rsidRPr="00C935E5" w:rsidRDefault="004F076F" w:rsidP="00A8005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4F076F" w:rsidRPr="00C935E5" w:rsidTr="00CA4D3B">
        <w:tc>
          <w:tcPr>
            <w:tcW w:w="2943" w:type="dxa"/>
          </w:tcPr>
          <w:p w:rsidR="004F076F" w:rsidRPr="00C935E5" w:rsidRDefault="00BC16EA" w:rsidP="00A8005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Карпов А.А.</w:t>
            </w:r>
          </w:p>
        </w:tc>
        <w:tc>
          <w:tcPr>
            <w:tcW w:w="6626" w:type="dxa"/>
          </w:tcPr>
          <w:p w:rsidR="004F076F" w:rsidRPr="00C935E5" w:rsidRDefault="00BC16EA" w:rsidP="00BC16EA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Инвалид </w:t>
            </w:r>
            <w:r w:rsidR="004F076F"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последствий катастрофы на Чернобыльской АЭС (по согласованию).</w:t>
            </w:r>
          </w:p>
        </w:tc>
      </w:tr>
      <w:tr w:rsidR="004F076F" w:rsidRPr="00C935E5" w:rsidTr="00CA4D3B">
        <w:tc>
          <w:tcPr>
            <w:tcW w:w="2943" w:type="dxa"/>
          </w:tcPr>
          <w:p w:rsidR="004F076F" w:rsidRPr="00C935E5" w:rsidRDefault="004F076F" w:rsidP="00A8005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Секретарь Совета:</w:t>
            </w:r>
          </w:p>
        </w:tc>
        <w:tc>
          <w:tcPr>
            <w:tcW w:w="6626" w:type="dxa"/>
          </w:tcPr>
          <w:p w:rsidR="004F076F" w:rsidRPr="00C935E5" w:rsidRDefault="004F076F" w:rsidP="00A8005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4F076F" w:rsidRPr="00C935E5" w:rsidTr="00CA4D3B">
        <w:tc>
          <w:tcPr>
            <w:tcW w:w="2943" w:type="dxa"/>
          </w:tcPr>
          <w:p w:rsidR="004F076F" w:rsidRPr="00C935E5" w:rsidRDefault="00EB20CC" w:rsidP="00A8005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Каширина О.Н.</w:t>
            </w:r>
          </w:p>
        </w:tc>
        <w:tc>
          <w:tcPr>
            <w:tcW w:w="6626" w:type="dxa"/>
          </w:tcPr>
          <w:p w:rsidR="004F076F" w:rsidRPr="00C935E5" w:rsidRDefault="00EB20CC" w:rsidP="0097415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Начальник отдела </w:t>
            </w:r>
            <w:r w:rsidR="0097415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социальной поддержки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ветеранов, инвалидов и семей с детьми </w:t>
            </w:r>
            <w:r w:rsidR="00974156"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Ульяновского областного государственного казённого учреждения социальной защиты населения Ульяновской области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отделения</w:t>
            </w: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Вешкаймскому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району (по согласованию)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F076F" w:rsidRPr="00C935E5" w:rsidTr="00CA4D3B">
        <w:tc>
          <w:tcPr>
            <w:tcW w:w="2943" w:type="dxa"/>
          </w:tcPr>
          <w:p w:rsidR="004F076F" w:rsidRPr="00C935E5" w:rsidRDefault="004F076F" w:rsidP="00A8005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6626" w:type="dxa"/>
          </w:tcPr>
          <w:p w:rsidR="004F076F" w:rsidRPr="00C935E5" w:rsidRDefault="004F076F" w:rsidP="00A8005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BC16EA" w:rsidRPr="00C935E5" w:rsidTr="00CA4D3B">
        <w:tc>
          <w:tcPr>
            <w:tcW w:w="2943" w:type="dxa"/>
          </w:tcPr>
          <w:p w:rsidR="00BC16EA" w:rsidRPr="00C935E5" w:rsidRDefault="00BC16EA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Анчиков</w:t>
            </w:r>
            <w:proofErr w:type="spellEnd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П.Н.</w:t>
            </w:r>
          </w:p>
        </w:tc>
        <w:tc>
          <w:tcPr>
            <w:tcW w:w="6626" w:type="dxa"/>
          </w:tcPr>
          <w:p w:rsidR="00BC16EA" w:rsidRPr="00C935E5" w:rsidRDefault="00BC16EA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Ликвидатор последствий катастрофы на Чернобыльской АЭС 1986-1987 годов (по согласованию);</w:t>
            </w:r>
          </w:p>
        </w:tc>
      </w:tr>
      <w:tr w:rsidR="00BC16EA" w:rsidRPr="00C935E5" w:rsidTr="00CA4D3B">
        <w:tc>
          <w:tcPr>
            <w:tcW w:w="2943" w:type="dxa"/>
          </w:tcPr>
          <w:p w:rsidR="00BC16EA" w:rsidRPr="00C935E5" w:rsidRDefault="00BC16EA" w:rsidP="00D41E3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Архипова Т.Н.</w:t>
            </w:r>
          </w:p>
        </w:tc>
        <w:tc>
          <w:tcPr>
            <w:tcW w:w="6626" w:type="dxa"/>
          </w:tcPr>
          <w:p w:rsidR="00BC16EA" w:rsidRPr="00C935E5" w:rsidRDefault="00BC16EA" w:rsidP="00D41E3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Начальник управления образования администрации муниципального образования «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Вешкаймский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район»;</w:t>
            </w:r>
          </w:p>
        </w:tc>
      </w:tr>
      <w:tr w:rsidR="00BC16EA" w:rsidRPr="00C935E5" w:rsidTr="00CA4D3B">
        <w:tc>
          <w:tcPr>
            <w:tcW w:w="2943" w:type="dxa"/>
          </w:tcPr>
          <w:p w:rsidR="00BC16EA" w:rsidRPr="00C935E5" w:rsidRDefault="00BC16EA" w:rsidP="00D41E3F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Бакулин Н.П.</w:t>
            </w:r>
          </w:p>
        </w:tc>
        <w:tc>
          <w:tcPr>
            <w:tcW w:w="6626" w:type="dxa"/>
          </w:tcPr>
          <w:p w:rsidR="00BC16EA" w:rsidRPr="00C935E5" w:rsidRDefault="00BC16EA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Инвалид последствий катастрофы на Чернобыльской АЭС (по согласованию);</w:t>
            </w:r>
          </w:p>
        </w:tc>
      </w:tr>
      <w:tr w:rsidR="00BC16EA" w:rsidRPr="00C935E5" w:rsidTr="00CA4D3B">
        <w:tc>
          <w:tcPr>
            <w:tcW w:w="2943" w:type="dxa"/>
          </w:tcPr>
          <w:p w:rsidR="00BC16EA" w:rsidRPr="00C935E5" w:rsidRDefault="00BC16EA" w:rsidP="00D41E3F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Волков И.В.</w:t>
            </w:r>
          </w:p>
        </w:tc>
        <w:tc>
          <w:tcPr>
            <w:tcW w:w="6626" w:type="dxa"/>
          </w:tcPr>
          <w:p w:rsidR="00BC16EA" w:rsidRPr="00C935E5" w:rsidRDefault="00BC16EA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нвалид последствий катастрофы на Чернобыльской АЭС (по согласованию);</w:t>
            </w:r>
          </w:p>
        </w:tc>
      </w:tr>
      <w:tr w:rsidR="00BC16EA" w:rsidRPr="00C935E5" w:rsidTr="00CA4D3B">
        <w:tc>
          <w:tcPr>
            <w:tcW w:w="2943" w:type="dxa"/>
          </w:tcPr>
          <w:p w:rsidR="00BC16EA" w:rsidRPr="00C935E5" w:rsidRDefault="00BC16EA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Гордеева Н.Ю.</w:t>
            </w:r>
          </w:p>
          <w:p w:rsidR="00BC16EA" w:rsidRPr="00C935E5" w:rsidRDefault="00BC16EA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626" w:type="dxa"/>
          </w:tcPr>
          <w:p w:rsidR="00BC16EA" w:rsidRPr="00C935E5" w:rsidRDefault="00BC16EA" w:rsidP="00D41E3F">
            <w:pPr>
              <w:pBdr>
                <w:bar w:val="single" w:sz="4" w:color="auto"/>
              </w:pBd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Стемасское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сельское поселение» (по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согласованию);</w:t>
            </w:r>
          </w:p>
        </w:tc>
      </w:tr>
      <w:tr w:rsidR="00BC16EA" w:rsidRPr="00C935E5" w:rsidTr="00CA4D3B">
        <w:tc>
          <w:tcPr>
            <w:tcW w:w="2943" w:type="dxa"/>
          </w:tcPr>
          <w:p w:rsidR="00BC16EA" w:rsidRPr="00C935E5" w:rsidRDefault="00BC16EA" w:rsidP="00D41E3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Ермохина Ю.Н.</w:t>
            </w:r>
          </w:p>
        </w:tc>
        <w:tc>
          <w:tcPr>
            <w:tcW w:w="6626" w:type="dxa"/>
          </w:tcPr>
          <w:p w:rsidR="00BC16EA" w:rsidRPr="00C935E5" w:rsidRDefault="00BC16EA" w:rsidP="00D41E3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Начальник управления по социальным вопросам и культуре администрации муниципального образования «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Вешкаймский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район»;</w:t>
            </w:r>
          </w:p>
        </w:tc>
      </w:tr>
      <w:tr w:rsidR="00BC16EA" w:rsidRPr="00C935E5" w:rsidTr="00CA4D3B">
        <w:tc>
          <w:tcPr>
            <w:tcW w:w="2943" w:type="dxa"/>
          </w:tcPr>
          <w:p w:rsidR="00BC16EA" w:rsidRPr="00C935E5" w:rsidRDefault="00BC16EA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Жидова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Л.В.</w:t>
            </w:r>
          </w:p>
          <w:p w:rsidR="00BC16EA" w:rsidRPr="00C935E5" w:rsidRDefault="00BC16EA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BC16EA" w:rsidRPr="00C935E5" w:rsidRDefault="00BC16EA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626" w:type="dxa"/>
          </w:tcPr>
          <w:p w:rsidR="00BC16EA" w:rsidRPr="00C935E5" w:rsidRDefault="00BC16EA" w:rsidP="00D41E3F">
            <w:pPr>
              <w:pBdr>
                <w:bar w:val="single" w:sz="4" w:color="auto"/>
              </w:pBd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И.о. главы администрации муниципального образования «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Бекетовское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сельское поселение» (по согласованию);</w:t>
            </w:r>
          </w:p>
        </w:tc>
      </w:tr>
      <w:tr w:rsidR="00BC16EA" w:rsidRPr="00C935E5" w:rsidTr="00CA4D3B">
        <w:tc>
          <w:tcPr>
            <w:tcW w:w="2943" w:type="dxa"/>
          </w:tcPr>
          <w:p w:rsidR="00BC16EA" w:rsidRPr="00C935E5" w:rsidRDefault="00BC16EA" w:rsidP="00A8005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Кисляков Е.А.</w:t>
            </w:r>
          </w:p>
        </w:tc>
        <w:tc>
          <w:tcPr>
            <w:tcW w:w="6626" w:type="dxa"/>
          </w:tcPr>
          <w:p w:rsidR="00BC16EA" w:rsidRPr="00C935E5" w:rsidRDefault="00BC16EA" w:rsidP="004F076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Ликвидатор последствий катастрофы на Чернобыльской АЭС 1986-1987 годов (по согласованию);</w:t>
            </w:r>
          </w:p>
        </w:tc>
      </w:tr>
      <w:tr w:rsidR="00BC16EA" w:rsidRPr="00C935E5" w:rsidTr="00CA4D3B">
        <w:tc>
          <w:tcPr>
            <w:tcW w:w="2943" w:type="dxa"/>
          </w:tcPr>
          <w:p w:rsidR="00BC16EA" w:rsidRPr="00C935E5" w:rsidRDefault="00BC16EA" w:rsidP="00D41E3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Краснов А.А.</w:t>
            </w:r>
          </w:p>
        </w:tc>
        <w:tc>
          <w:tcPr>
            <w:tcW w:w="6626" w:type="dxa"/>
          </w:tcPr>
          <w:p w:rsidR="00BC16EA" w:rsidRPr="00C935E5" w:rsidRDefault="00BC16EA" w:rsidP="00D41E3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Специалист по делам молодёжи, физической культуры и спорта администрации муниципального образования «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Вешкаймский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район»;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Крохмалев</w:t>
            </w:r>
            <w:proofErr w:type="spellEnd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Инвалид последствий катастрофы на Чернобыльской АЭС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Кузин В.И.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Ликвидатор последствий катастрофы на Чернобыльской АЭС 1986-1987 годов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Лаврушина В.П.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Руководитель филиала ОГКУ КЦ Ульяновской области в 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Вешкаймском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районе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Мартынова Т.В.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Заведующий отделением по 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Вешкаймскому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району Ульяновского областного государственного казённого учреждения социальной защиты населения Ульяновской области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Мартышкин М.А.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Ликвидатор последствий ката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строфы на Чернобыльской АЭС 1988</w:t>
            </w: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-19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90</w:t>
            </w: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годов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Марунин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Первый заместитель главы администрации муниципального образования «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Вешкаймский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район»;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Павлова Е.А.</w:t>
            </w:r>
          </w:p>
          <w:p w:rsidR="002D1B1C" w:rsidRPr="00C935E5" w:rsidRDefault="002D1B1C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2D1B1C" w:rsidRPr="00C935E5" w:rsidRDefault="002D1B1C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626" w:type="dxa"/>
          </w:tcPr>
          <w:p w:rsidR="002D1B1C" w:rsidRPr="00C935E5" w:rsidRDefault="002D1B1C" w:rsidP="00D41E3F">
            <w:pPr>
              <w:pBdr>
                <w:bar w:val="single" w:sz="4" w:color="auto"/>
              </w:pBd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И.о. главы администрации муниципального образования «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Ермоловское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сельское поселение»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Перделян</w:t>
            </w:r>
            <w:proofErr w:type="spellEnd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pStyle w:val="af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Инвалид последствий катастрофы на Чернобыльской АЭС (по согласованию);</w:t>
            </w:r>
          </w:p>
        </w:tc>
      </w:tr>
      <w:tr w:rsidR="002D1B1C" w:rsidRPr="00C935E5" w:rsidTr="00CA4D3B">
        <w:trPr>
          <w:trHeight w:val="70"/>
        </w:trPr>
        <w:tc>
          <w:tcPr>
            <w:tcW w:w="2943" w:type="dxa"/>
          </w:tcPr>
          <w:p w:rsidR="002D1B1C" w:rsidRPr="00C935E5" w:rsidRDefault="002D1B1C" w:rsidP="00D41E3F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Прибылов</w:t>
            </w:r>
            <w:proofErr w:type="spellEnd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П.С.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Инвалид последствий катастрофы на Чернобыльской АЭС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Протоиерей Анатолий Капранов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Благочинный третьего 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Вешкаймского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округа Симбирской Епархии, настоятель Храма Бориса и Глеба р.п.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Вешкайма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Симонов А.Н.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Ликвидатор последствий катастрофы на Чернобыльской АЭС 1986-1987 годов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Семенова С.С.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pBdr>
                <w:bar w:val="single" w:sz="4" w:color="auto"/>
              </w:pBd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Чуфаровское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городское поселение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Степанов А.Г.</w:t>
            </w:r>
          </w:p>
          <w:p w:rsidR="002D1B1C" w:rsidRPr="00C935E5" w:rsidRDefault="002D1B1C" w:rsidP="00D41E3F">
            <w:pP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6626" w:type="dxa"/>
          </w:tcPr>
          <w:p w:rsidR="002D1B1C" w:rsidRPr="00C935E5" w:rsidRDefault="002D1B1C" w:rsidP="00D41E3F">
            <w:pPr>
              <w:pBdr>
                <w:bar w:val="single" w:sz="4" w:color="auto"/>
              </w:pBdr>
              <w:spacing w:after="0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Каргинское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сельское поселение»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D41E3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Тремасова М.Ю.</w:t>
            </w:r>
          </w:p>
        </w:tc>
        <w:tc>
          <w:tcPr>
            <w:tcW w:w="6626" w:type="dxa"/>
          </w:tcPr>
          <w:p w:rsidR="002D1B1C" w:rsidRPr="00C935E5" w:rsidRDefault="002D1B1C" w:rsidP="00D41E3F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Главный врач ГУЗ «</w:t>
            </w:r>
            <w:proofErr w:type="spellStart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Вешкаймская</w:t>
            </w:r>
            <w:proofErr w:type="spellEnd"/>
            <w:r w:rsidRPr="00C935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районная больница» (по согласованию);</w:t>
            </w:r>
          </w:p>
        </w:tc>
      </w:tr>
      <w:tr w:rsidR="002D1B1C" w:rsidRPr="00C935E5" w:rsidTr="00CA4D3B">
        <w:tc>
          <w:tcPr>
            <w:tcW w:w="2943" w:type="dxa"/>
          </w:tcPr>
          <w:p w:rsidR="002D1B1C" w:rsidRPr="00C935E5" w:rsidRDefault="002D1B1C" w:rsidP="00A8005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>Чуйкин</w:t>
            </w:r>
            <w:proofErr w:type="spellEnd"/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6626" w:type="dxa"/>
          </w:tcPr>
          <w:p w:rsidR="002D1B1C" w:rsidRPr="00C935E5" w:rsidRDefault="002D1B1C" w:rsidP="004F076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935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Инвалид последствий катастрофы на Черн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обыльской АЭС (по согласованию).</w:t>
            </w:r>
          </w:p>
        </w:tc>
      </w:tr>
    </w:tbl>
    <w:p w:rsidR="001E37EB" w:rsidRPr="001E37EB" w:rsidRDefault="002D1B1C" w:rsidP="002D1B1C">
      <w:pPr>
        <w:pStyle w:val="aa"/>
        <w:jc w:val="center"/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i/>
          <w:color w:val="000000"/>
          <w:sz w:val="28"/>
          <w:szCs w:val="28"/>
          <w:lang w:eastAsia="ru-RU"/>
        </w:rPr>
        <w:t>_________________________________________</w:t>
      </w:r>
    </w:p>
    <w:sectPr w:rsidR="001E37EB" w:rsidRPr="001E37EB" w:rsidSect="001A4C16">
      <w:pgSz w:w="11905" w:h="16837"/>
      <w:pgMar w:top="1134" w:right="706" w:bottom="993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21B" w:rsidRDefault="00F3521B">
      <w:pPr>
        <w:spacing w:after="0" w:line="240" w:lineRule="auto"/>
      </w:pPr>
      <w:r>
        <w:separator/>
      </w:r>
    </w:p>
  </w:endnote>
  <w:endnote w:type="continuationSeparator" w:id="0">
    <w:p w:rsidR="00F3521B" w:rsidRDefault="00F3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21B" w:rsidRDefault="00F3521B">
      <w:pPr>
        <w:spacing w:after="0" w:line="240" w:lineRule="auto"/>
      </w:pPr>
      <w:r>
        <w:separator/>
      </w:r>
    </w:p>
  </w:footnote>
  <w:footnote w:type="continuationSeparator" w:id="0">
    <w:p w:rsidR="00F3521B" w:rsidRDefault="00F3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231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F766B2A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D122ADC"/>
    <w:multiLevelType w:val="hybridMultilevel"/>
    <w:tmpl w:val="2338776C"/>
    <w:lvl w:ilvl="0" w:tplc="FE1C431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5D1113"/>
    <w:multiLevelType w:val="hybridMultilevel"/>
    <w:tmpl w:val="8A92A910"/>
    <w:lvl w:ilvl="0" w:tplc="DC8439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6B2623"/>
    <w:multiLevelType w:val="hybridMultilevel"/>
    <w:tmpl w:val="61BE2ECC"/>
    <w:lvl w:ilvl="0" w:tplc="6ADE45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147AA1"/>
    <w:multiLevelType w:val="hybridMultilevel"/>
    <w:tmpl w:val="1CFEADE0"/>
    <w:lvl w:ilvl="0" w:tplc="7DE2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C"/>
    <w:rsid w:val="00011310"/>
    <w:rsid w:val="0003658F"/>
    <w:rsid w:val="00090287"/>
    <w:rsid w:val="000C2D72"/>
    <w:rsid w:val="000C2ECE"/>
    <w:rsid w:val="000D5106"/>
    <w:rsid w:val="000D6CC6"/>
    <w:rsid w:val="000E196D"/>
    <w:rsid w:val="000F1CF6"/>
    <w:rsid w:val="00113481"/>
    <w:rsid w:val="0016691F"/>
    <w:rsid w:val="001A0C95"/>
    <w:rsid w:val="001A4C16"/>
    <w:rsid w:val="001C1784"/>
    <w:rsid w:val="001E261F"/>
    <w:rsid w:val="001E37EB"/>
    <w:rsid w:val="00213294"/>
    <w:rsid w:val="00217A58"/>
    <w:rsid w:val="0026223E"/>
    <w:rsid w:val="0026494C"/>
    <w:rsid w:val="002826FD"/>
    <w:rsid w:val="0029002A"/>
    <w:rsid w:val="00293376"/>
    <w:rsid w:val="00297036"/>
    <w:rsid w:val="002D1B1C"/>
    <w:rsid w:val="002F7717"/>
    <w:rsid w:val="0034228B"/>
    <w:rsid w:val="003521A1"/>
    <w:rsid w:val="00365DFB"/>
    <w:rsid w:val="00366C7F"/>
    <w:rsid w:val="00374274"/>
    <w:rsid w:val="00383D18"/>
    <w:rsid w:val="00397263"/>
    <w:rsid w:val="004B1253"/>
    <w:rsid w:val="004F076F"/>
    <w:rsid w:val="00515112"/>
    <w:rsid w:val="00534B25"/>
    <w:rsid w:val="00546552"/>
    <w:rsid w:val="00563F63"/>
    <w:rsid w:val="005717B7"/>
    <w:rsid w:val="005848CE"/>
    <w:rsid w:val="005946B7"/>
    <w:rsid w:val="005B1E3C"/>
    <w:rsid w:val="005B66E7"/>
    <w:rsid w:val="005C5087"/>
    <w:rsid w:val="005E0DC2"/>
    <w:rsid w:val="005F3F6F"/>
    <w:rsid w:val="00607529"/>
    <w:rsid w:val="006511D5"/>
    <w:rsid w:val="00695794"/>
    <w:rsid w:val="006C6F87"/>
    <w:rsid w:val="006F65FC"/>
    <w:rsid w:val="00703CDE"/>
    <w:rsid w:val="007727C8"/>
    <w:rsid w:val="007865A5"/>
    <w:rsid w:val="007B60EF"/>
    <w:rsid w:val="007C154E"/>
    <w:rsid w:val="007C6E6B"/>
    <w:rsid w:val="007E62CF"/>
    <w:rsid w:val="007F30AC"/>
    <w:rsid w:val="00807A4C"/>
    <w:rsid w:val="008201E8"/>
    <w:rsid w:val="00841208"/>
    <w:rsid w:val="008574F3"/>
    <w:rsid w:val="00861E55"/>
    <w:rsid w:val="00866008"/>
    <w:rsid w:val="00866E33"/>
    <w:rsid w:val="008A1B09"/>
    <w:rsid w:val="008C1EBB"/>
    <w:rsid w:val="008D09AB"/>
    <w:rsid w:val="008E13A7"/>
    <w:rsid w:val="00940916"/>
    <w:rsid w:val="00974156"/>
    <w:rsid w:val="009A5C38"/>
    <w:rsid w:val="009F6599"/>
    <w:rsid w:val="00A80059"/>
    <w:rsid w:val="00A85F29"/>
    <w:rsid w:val="00A90AA6"/>
    <w:rsid w:val="00AB6DF1"/>
    <w:rsid w:val="00AC1D2C"/>
    <w:rsid w:val="00AF66C7"/>
    <w:rsid w:val="00B40F84"/>
    <w:rsid w:val="00B4375C"/>
    <w:rsid w:val="00B66E05"/>
    <w:rsid w:val="00B73672"/>
    <w:rsid w:val="00B7799B"/>
    <w:rsid w:val="00BA6F11"/>
    <w:rsid w:val="00BB6EBE"/>
    <w:rsid w:val="00BC16EA"/>
    <w:rsid w:val="00BC2E7B"/>
    <w:rsid w:val="00BD1042"/>
    <w:rsid w:val="00C47A1F"/>
    <w:rsid w:val="00C54DCF"/>
    <w:rsid w:val="00C86BA2"/>
    <w:rsid w:val="00C935E5"/>
    <w:rsid w:val="00CA35E0"/>
    <w:rsid w:val="00CA4D3B"/>
    <w:rsid w:val="00CB141E"/>
    <w:rsid w:val="00D03165"/>
    <w:rsid w:val="00D21377"/>
    <w:rsid w:val="00D41E3F"/>
    <w:rsid w:val="00D74E4F"/>
    <w:rsid w:val="00D95FA0"/>
    <w:rsid w:val="00DD00DA"/>
    <w:rsid w:val="00DF5720"/>
    <w:rsid w:val="00E67C95"/>
    <w:rsid w:val="00E743C0"/>
    <w:rsid w:val="00E750F1"/>
    <w:rsid w:val="00EB20CC"/>
    <w:rsid w:val="00EF55D2"/>
    <w:rsid w:val="00F0120D"/>
    <w:rsid w:val="00F206B9"/>
    <w:rsid w:val="00F3521B"/>
    <w:rsid w:val="00FB0DEE"/>
    <w:rsid w:val="00FC5B31"/>
    <w:rsid w:val="00FE412C"/>
    <w:rsid w:val="00FE5709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EE4C7F3-71DF-479A-8C60-B6075980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eastAsia="Times New Roman"/>
      <w:sz w:val="22"/>
      <w:szCs w:val="22"/>
    </w:rPr>
  </w:style>
  <w:style w:type="character" w:customStyle="1" w:styleId="a6">
    <w:name w:val="Нижний колонтитул Знак"/>
    <w:rPr>
      <w:rFonts w:eastAsia="Times New Roman"/>
      <w:sz w:val="22"/>
      <w:szCs w:val="22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2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Обычный (веб)"/>
    <w:basedOn w:val="a"/>
    <w:uiPriority w:val="99"/>
    <w:unhideWhenUsed/>
    <w:rsid w:val="00534B2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1E87BED1078B81CD18F5B7435376E8B7DF4944B969508FF353D25D7D14A9D1AD70C10BE64772887E8D65d1p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E87BED1078B81CD18EBBA553F28E2B4DC104CB5380BD2FA5987d0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3AFF-8E58-4AC9-9FC4-5F07FA62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"Майнский район"</Company>
  <LinksUpToDate>false</LinksUpToDate>
  <CharactersWithSpaces>11459</CharactersWithSpaces>
  <SharedDoc>false</SharedDoc>
  <HLinks>
    <vt:vector size="12" baseType="variant"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consultantplus://offline/ref=B81E87BED1078B81CD18F5B7435376E8B7DF4944B969508FF353D25D7D14A9D1AD70C10BE64772887E8D65d1p6G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consultantplus://offline/ref=B81E87BED1078B81CD18EBBA553F28E2B4DC104CB5380BD2FA5987d0p5G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2019-12-14T09:20:00Z</cp:lastPrinted>
  <dcterms:created xsi:type="dcterms:W3CDTF">2019-12-18T05:10:00Z</dcterms:created>
  <dcterms:modified xsi:type="dcterms:W3CDTF">2019-12-18T05:10:00Z</dcterms:modified>
</cp:coreProperties>
</file>